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9A557" w14:textId="77777777" w:rsidR="00AC6D77" w:rsidRPr="000A0E54" w:rsidRDefault="00AC6D77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0A0E54">
        <w:rPr>
          <w:rFonts w:ascii="Arial" w:hAnsi="Arial" w:cs="Arial"/>
          <w:b/>
          <w:caps/>
        </w:rPr>
        <w:t>Zasady oceny dokonań doktorantów</w:t>
      </w:r>
    </w:p>
    <w:p w14:paraId="6E18E680" w14:textId="77777777" w:rsidR="00AC6D77" w:rsidRPr="000A0E54" w:rsidRDefault="00AC6D77">
      <w:pPr>
        <w:spacing w:before="120" w:after="0" w:line="240" w:lineRule="auto"/>
        <w:jc w:val="center"/>
        <w:rPr>
          <w:rFonts w:ascii="Arial" w:hAnsi="Arial" w:cs="Arial"/>
          <w:b/>
        </w:rPr>
      </w:pPr>
    </w:p>
    <w:p w14:paraId="6ADE3512" w14:textId="7D465B5B" w:rsidR="00690E37" w:rsidRDefault="00AC6D77" w:rsidP="00690E37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0A0E54">
        <w:rPr>
          <w:rFonts w:ascii="Arial" w:hAnsi="Arial" w:cs="Arial"/>
          <w:b/>
        </w:rPr>
        <w:t xml:space="preserve">zgodnie z uchwałą </w:t>
      </w:r>
      <w:r w:rsidR="00690E37">
        <w:rPr>
          <w:rFonts w:ascii="Arial" w:hAnsi="Arial" w:cs="Arial"/>
          <w:b/>
        </w:rPr>
        <w:t>2/2020</w:t>
      </w:r>
      <w:r w:rsidR="00DF25C5" w:rsidRPr="000A0E54">
        <w:rPr>
          <w:rFonts w:ascii="Arial" w:hAnsi="Arial" w:cs="Arial"/>
          <w:b/>
        </w:rPr>
        <w:t xml:space="preserve"> </w:t>
      </w:r>
      <w:r w:rsidRPr="000A0E54">
        <w:rPr>
          <w:rFonts w:ascii="Arial" w:hAnsi="Arial" w:cs="Arial"/>
          <w:b/>
        </w:rPr>
        <w:t xml:space="preserve">Rady Wydziału </w:t>
      </w:r>
      <w:r w:rsidR="00F43D55">
        <w:rPr>
          <w:rFonts w:ascii="Arial" w:hAnsi="Arial" w:cs="Arial"/>
          <w:b/>
        </w:rPr>
        <w:t>Biologii</w:t>
      </w:r>
      <w:r w:rsidR="00DF25C5" w:rsidRPr="000A0E54">
        <w:rPr>
          <w:rFonts w:ascii="Arial" w:hAnsi="Arial" w:cs="Arial"/>
          <w:b/>
        </w:rPr>
        <w:t xml:space="preserve"> </w:t>
      </w:r>
      <w:r w:rsidR="002D53B2" w:rsidRPr="000A0E54">
        <w:rPr>
          <w:rFonts w:ascii="Arial" w:hAnsi="Arial" w:cs="Arial"/>
          <w:b/>
        </w:rPr>
        <w:t>Uniwersytetu w Białymstoku</w:t>
      </w:r>
    </w:p>
    <w:p w14:paraId="4C4FABEB" w14:textId="52C8D2A8" w:rsidR="00AC6D77" w:rsidRPr="000A0E54" w:rsidRDefault="002D53B2" w:rsidP="00690E37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0A0E54">
        <w:rPr>
          <w:rFonts w:ascii="Arial" w:hAnsi="Arial" w:cs="Arial"/>
          <w:b/>
        </w:rPr>
        <w:t xml:space="preserve">z dnia </w:t>
      </w:r>
      <w:r w:rsidR="00690E37">
        <w:rPr>
          <w:rFonts w:ascii="Arial" w:hAnsi="Arial" w:cs="Arial"/>
          <w:b/>
        </w:rPr>
        <w:t>18 lutego 2020</w:t>
      </w:r>
      <w:r w:rsidRPr="000A0E54">
        <w:rPr>
          <w:rFonts w:ascii="Arial" w:hAnsi="Arial" w:cs="Arial"/>
          <w:b/>
        </w:rPr>
        <w:t xml:space="preserve"> r.</w:t>
      </w:r>
    </w:p>
    <w:p w14:paraId="2783341C" w14:textId="77777777" w:rsidR="00AC6D77" w:rsidRPr="000A0E54" w:rsidRDefault="00AC6D77">
      <w:pPr>
        <w:spacing w:before="120" w:after="0" w:line="240" w:lineRule="auto"/>
        <w:jc w:val="both"/>
        <w:rPr>
          <w:rFonts w:ascii="Arial" w:hAnsi="Arial" w:cs="Arial"/>
          <w:lang w:eastAsia="pl-PL"/>
        </w:rPr>
      </w:pPr>
    </w:p>
    <w:p w14:paraId="6F72D290" w14:textId="77CD0837" w:rsidR="00AC6D77" w:rsidRPr="000A0E54" w:rsidRDefault="00AC6D77" w:rsidP="00A234DC">
      <w:pPr>
        <w:numPr>
          <w:ilvl w:val="0"/>
          <w:numId w:val="7"/>
        </w:numPr>
        <w:autoSpaceDE w:val="0"/>
        <w:spacing w:before="120" w:after="120"/>
        <w:rPr>
          <w:rFonts w:ascii="Arial" w:hAnsi="Arial" w:cs="Arial"/>
        </w:rPr>
      </w:pPr>
      <w:r w:rsidRPr="000A0E54">
        <w:rPr>
          <w:rFonts w:ascii="Arial" w:hAnsi="Arial" w:cs="Arial"/>
        </w:rPr>
        <w:t xml:space="preserve">Doktoranci </w:t>
      </w:r>
      <w:r w:rsidR="00DF25C5" w:rsidRPr="000A0E54">
        <w:rPr>
          <w:rFonts w:ascii="Arial" w:hAnsi="Arial" w:cs="Arial"/>
        </w:rPr>
        <w:t>S</w:t>
      </w:r>
      <w:r w:rsidR="00221A36" w:rsidRPr="000A0E54">
        <w:rPr>
          <w:rFonts w:ascii="Arial" w:hAnsi="Arial" w:cs="Arial"/>
        </w:rPr>
        <w:t xml:space="preserve">tudiów doktoranckich </w:t>
      </w:r>
      <w:r w:rsidR="00DF25C5" w:rsidRPr="000A0E54">
        <w:rPr>
          <w:rFonts w:ascii="Arial" w:hAnsi="Arial" w:cs="Arial"/>
        </w:rPr>
        <w:t xml:space="preserve">w zakresie </w:t>
      </w:r>
      <w:r w:rsidR="00F43D55">
        <w:rPr>
          <w:rFonts w:ascii="Arial" w:hAnsi="Arial" w:cs="Arial"/>
        </w:rPr>
        <w:t>biologii</w:t>
      </w:r>
      <w:r w:rsidR="00DF25C5" w:rsidRPr="000A0E54">
        <w:rPr>
          <w:rFonts w:ascii="Arial" w:hAnsi="Arial" w:cs="Arial"/>
        </w:rPr>
        <w:t xml:space="preserve"> </w:t>
      </w:r>
      <w:r w:rsidRPr="000A0E54">
        <w:rPr>
          <w:rFonts w:ascii="Arial" w:hAnsi="Arial" w:cs="Arial"/>
        </w:rPr>
        <w:t xml:space="preserve">podlegają ocenie po każdym roku studiów. </w:t>
      </w:r>
    </w:p>
    <w:p w14:paraId="2304C797" w14:textId="77777777" w:rsidR="00AC6D77" w:rsidRPr="000A0E54" w:rsidRDefault="00AC6D77" w:rsidP="00A234DC">
      <w:pPr>
        <w:numPr>
          <w:ilvl w:val="0"/>
          <w:numId w:val="7"/>
        </w:numPr>
        <w:autoSpaceDE w:val="0"/>
        <w:spacing w:after="120"/>
        <w:rPr>
          <w:rFonts w:ascii="Arial" w:hAnsi="Arial" w:cs="Arial"/>
          <w:i/>
          <w:lang w:eastAsia="pl-PL"/>
        </w:rPr>
      </w:pPr>
      <w:r w:rsidRPr="000A0E54">
        <w:rPr>
          <w:rFonts w:ascii="Arial" w:hAnsi="Arial" w:cs="Arial"/>
        </w:rPr>
        <w:t xml:space="preserve">Dokumentację dokonań doktoranta stanowi </w:t>
      </w:r>
      <w:r w:rsidRPr="000A0E54">
        <w:rPr>
          <w:rFonts w:ascii="Arial" w:hAnsi="Arial" w:cs="Arial"/>
          <w:i/>
        </w:rPr>
        <w:t xml:space="preserve">Sprawozdanie doktoranta, </w:t>
      </w:r>
      <w:r w:rsidRPr="000A0E54">
        <w:rPr>
          <w:rFonts w:ascii="Arial" w:hAnsi="Arial" w:cs="Arial"/>
          <w:lang w:eastAsia="pl-PL"/>
        </w:rPr>
        <w:t>obejmujące wszystkie aspekty oceny od 1 października do 30 września ocenianego roku akademickiego.</w:t>
      </w:r>
    </w:p>
    <w:p w14:paraId="0969A747" w14:textId="77777777" w:rsidR="00AC6D77" w:rsidRPr="000A0E54" w:rsidRDefault="00AC6D77" w:rsidP="00A234DC">
      <w:pPr>
        <w:numPr>
          <w:ilvl w:val="0"/>
          <w:numId w:val="7"/>
        </w:numPr>
        <w:autoSpaceDE w:val="0"/>
        <w:spacing w:after="120"/>
        <w:rPr>
          <w:rFonts w:ascii="Arial" w:hAnsi="Arial" w:cs="Arial"/>
          <w:color w:val="000000"/>
          <w:lang w:eastAsia="pl-PL"/>
        </w:rPr>
      </w:pPr>
      <w:r w:rsidRPr="000A0E54">
        <w:rPr>
          <w:rFonts w:ascii="Arial" w:hAnsi="Arial" w:cs="Arial"/>
          <w:i/>
          <w:lang w:eastAsia="pl-PL"/>
        </w:rPr>
        <w:t>Sprawozdanie doktoranta</w:t>
      </w:r>
      <w:r w:rsidRPr="000A0E54">
        <w:rPr>
          <w:rFonts w:ascii="Arial" w:hAnsi="Arial" w:cs="Arial"/>
          <w:lang w:eastAsia="pl-PL"/>
        </w:rPr>
        <w:t xml:space="preserve"> przygotowane na formularzu stanowiącym załącznik nr 1 do niniejszej uchwały </w:t>
      </w:r>
      <w:r w:rsidR="00221A36" w:rsidRPr="000A0E54">
        <w:rPr>
          <w:rFonts w:ascii="Arial" w:hAnsi="Arial" w:cs="Arial"/>
          <w:lang w:eastAsia="pl-PL"/>
        </w:rPr>
        <w:t xml:space="preserve">należy złożyć do 30 września </w:t>
      </w:r>
      <w:r w:rsidR="00C602F1" w:rsidRPr="000A0E54">
        <w:rPr>
          <w:rFonts w:ascii="Arial" w:hAnsi="Arial" w:cs="Arial"/>
          <w:lang w:eastAsia="pl-PL"/>
        </w:rPr>
        <w:t xml:space="preserve">w </w:t>
      </w:r>
      <w:r w:rsidR="00221A36" w:rsidRPr="000A0E54">
        <w:rPr>
          <w:rFonts w:ascii="Arial" w:hAnsi="Arial" w:cs="Arial"/>
          <w:lang w:eastAsia="pl-PL"/>
        </w:rPr>
        <w:t xml:space="preserve">postaci drukowanej </w:t>
      </w:r>
      <w:r w:rsidR="00A234DC" w:rsidRPr="000A0E54">
        <w:rPr>
          <w:rFonts w:ascii="Arial" w:hAnsi="Arial" w:cs="Arial"/>
          <w:lang w:eastAsia="pl-PL"/>
        </w:rPr>
        <w:t xml:space="preserve">do kierownika Studiów doktoranckich </w:t>
      </w:r>
      <w:r w:rsidR="00221A36" w:rsidRPr="000A0E54">
        <w:rPr>
          <w:rFonts w:ascii="Arial" w:hAnsi="Arial" w:cs="Arial"/>
          <w:lang w:eastAsia="pl-PL"/>
        </w:rPr>
        <w:t xml:space="preserve">oraz przesłać drogą mailową jako plik programu Word na </w:t>
      </w:r>
      <w:r w:rsidR="00A234DC" w:rsidRPr="000A0E54">
        <w:rPr>
          <w:rFonts w:ascii="Arial" w:hAnsi="Arial" w:cs="Arial"/>
          <w:lang w:eastAsia="pl-PL"/>
        </w:rPr>
        <w:t xml:space="preserve">jego </w:t>
      </w:r>
      <w:r w:rsidR="00221A36" w:rsidRPr="000A0E54">
        <w:rPr>
          <w:rFonts w:ascii="Arial" w:hAnsi="Arial" w:cs="Arial"/>
          <w:lang w:eastAsia="pl-PL"/>
        </w:rPr>
        <w:t>adres e-mailowy</w:t>
      </w:r>
      <w:r w:rsidRPr="000A0E54">
        <w:rPr>
          <w:rFonts w:ascii="Arial" w:hAnsi="Arial" w:cs="Arial"/>
          <w:lang w:eastAsia="pl-PL"/>
        </w:rPr>
        <w:t>.</w:t>
      </w:r>
      <w:r w:rsidRPr="000A0E54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14:paraId="354303D8" w14:textId="77777777" w:rsidR="00AC6D77" w:rsidRPr="000A0E54" w:rsidRDefault="00AC6D77" w:rsidP="00A234DC">
      <w:pPr>
        <w:numPr>
          <w:ilvl w:val="0"/>
          <w:numId w:val="7"/>
        </w:numPr>
        <w:autoSpaceDE w:val="0"/>
        <w:spacing w:after="0"/>
        <w:rPr>
          <w:rFonts w:ascii="Arial" w:hAnsi="Arial" w:cs="Arial"/>
        </w:rPr>
      </w:pPr>
      <w:r w:rsidRPr="000A0E54">
        <w:rPr>
          <w:rFonts w:ascii="Arial" w:hAnsi="Arial" w:cs="Arial"/>
          <w:color w:val="000000"/>
          <w:lang w:eastAsia="pl-PL"/>
        </w:rPr>
        <w:t xml:space="preserve">Ocena doktorantów jest podstawą ustalania list rankingowych </w:t>
      </w:r>
      <w:r w:rsidR="00C602F1" w:rsidRPr="000A0E54">
        <w:rPr>
          <w:rFonts w:ascii="Arial" w:hAnsi="Arial" w:cs="Arial"/>
          <w:color w:val="000000"/>
          <w:lang w:eastAsia="pl-PL"/>
        </w:rPr>
        <w:t>doktorantów II-IV</w:t>
      </w:r>
      <w:r w:rsidR="00221A36" w:rsidRPr="000A0E54">
        <w:rPr>
          <w:rFonts w:ascii="Arial" w:hAnsi="Arial" w:cs="Arial"/>
          <w:color w:val="000000"/>
          <w:lang w:eastAsia="pl-PL"/>
        </w:rPr>
        <w:t xml:space="preserve"> roku studiów</w:t>
      </w:r>
      <w:r w:rsidRPr="000A0E54">
        <w:rPr>
          <w:rFonts w:ascii="Arial" w:hAnsi="Arial" w:cs="Arial"/>
          <w:color w:val="000000"/>
          <w:lang w:eastAsia="pl-PL"/>
        </w:rPr>
        <w:t xml:space="preserve"> do przyznania:</w:t>
      </w:r>
    </w:p>
    <w:p w14:paraId="66F74005" w14:textId="18ACD847" w:rsidR="00AC6D77" w:rsidRPr="000A0E54" w:rsidRDefault="00AC6D77" w:rsidP="00A234DC">
      <w:pPr>
        <w:numPr>
          <w:ilvl w:val="0"/>
          <w:numId w:val="3"/>
        </w:numPr>
        <w:autoSpaceDE w:val="0"/>
        <w:spacing w:after="0"/>
        <w:ind w:left="993" w:hanging="284"/>
        <w:rPr>
          <w:rFonts w:ascii="Arial" w:hAnsi="Arial" w:cs="Arial"/>
          <w:color w:val="000000"/>
          <w:lang w:eastAsia="pl-PL"/>
        </w:rPr>
      </w:pPr>
      <w:r w:rsidRPr="000A0E54">
        <w:rPr>
          <w:rFonts w:ascii="Arial" w:hAnsi="Arial" w:cs="Arial"/>
        </w:rPr>
        <w:t xml:space="preserve">stypendium </w:t>
      </w:r>
      <w:r w:rsidR="00DF25C5" w:rsidRPr="000A0E54">
        <w:rPr>
          <w:rFonts w:ascii="Arial" w:hAnsi="Arial" w:cs="Arial"/>
        </w:rPr>
        <w:t>rektora (</w:t>
      </w:r>
      <w:r w:rsidRPr="000A0E54">
        <w:rPr>
          <w:rFonts w:ascii="Arial" w:hAnsi="Arial" w:cs="Arial"/>
        </w:rPr>
        <w:t>dla najlepszych doktorantów</w:t>
      </w:r>
      <w:r w:rsidR="00DF25C5" w:rsidRPr="000A0E54">
        <w:rPr>
          <w:rFonts w:ascii="Arial" w:hAnsi="Arial" w:cs="Arial"/>
        </w:rPr>
        <w:t>),</w:t>
      </w:r>
      <w:r w:rsidRPr="000A0E54">
        <w:rPr>
          <w:rFonts w:ascii="Arial" w:hAnsi="Arial" w:cs="Arial"/>
        </w:rPr>
        <w:t xml:space="preserve"> zgodnie z </w:t>
      </w:r>
      <w:r w:rsidR="00DF25C5" w:rsidRPr="000A0E54">
        <w:rPr>
          <w:rFonts w:ascii="Arial" w:hAnsi="Arial" w:cs="Arial"/>
        </w:rPr>
        <w:t xml:space="preserve">obowiązującym </w:t>
      </w:r>
      <w:r w:rsidR="00DF25C5" w:rsidRPr="000A0E54">
        <w:rPr>
          <w:rFonts w:ascii="Arial" w:hAnsi="Arial" w:cs="Arial"/>
          <w:iCs/>
          <w:lang w:eastAsia="pl-PL"/>
        </w:rPr>
        <w:t>r</w:t>
      </w:r>
      <w:r w:rsidRPr="000A0E54">
        <w:rPr>
          <w:rFonts w:ascii="Arial" w:hAnsi="Arial" w:cs="Arial"/>
          <w:iCs/>
          <w:lang w:eastAsia="pl-PL"/>
        </w:rPr>
        <w:t xml:space="preserve">egulaminem przyznawania </w:t>
      </w:r>
      <w:r w:rsidR="00DF25C5" w:rsidRPr="000A0E54">
        <w:rPr>
          <w:rFonts w:ascii="Arial" w:hAnsi="Arial" w:cs="Arial"/>
          <w:iCs/>
          <w:lang w:eastAsia="pl-PL"/>
        </w:rPr>
        <w:t xml:space="preserve">świadczeń ze środków funduszu stypendialnego </w:t>
      </w:r>
      <w:r w:rsidRPr="000A0E54">
        <w:rPr>
          <w:rFonts w:ascii="Arial" w:hAnsi="Arial" w:cs="Arial"/>
          <w:iCs/>
          <w:lang w:eastAsia="pl-PL"/>
        </w:rPr>
        <w:t>Uniwersytetu w Białymstoku</w:t>
      </w:r>
      <w:r w:rsidRPr="000A0E54">
        <w:rPr>
          <w:rFonts w:ascii="Arial" w:hAnsi="Arial" w:cs="Arial"/>
          <w:lang w:eastAsia="pl-PL"/>
        </w:rPr>
        <w:t>,</w:t>
      </w:r>
    </w:p>
    <w:p w14:paraId="365FF5C1" w14:textId="1FA82825" w:rsidR="00AC6D77" w:rsidRPr="000A0E54" w:rsidRDefault="00AC6D77" w:rsidP="00A234DC">
      <w:pPr>
        <w:numPr>
          <w:ilvl w:val="0"/>
          <w:numId w:val="3"/>
        </w:numPr>
        <w:autoSpaceDE w:val="0"/>
        <w:spacing w:after="0"/>
        <w:ind w:left="993" w:hanging="284"/>
        <w:rPr>
          <w:rFonts w:ascii="Arial" w:hAnsi="Arial" w:cs="Arial"/>
          <w:color w:val="000000"/>
          <w:lang w:eastAsia="pl-PL"/>
        </w:rPr>
      </w:pPr>
      <w:r w:rsidRPr="000A0E54">
        <w:rPr>
          <w:rFonts w:ascii="Arial" w:hAnsi="Arial" w:cs="Arial"/>
          <w:color w:val="000000"/>
          <w:lang w:eastAsia="pl-PL"/>
        </w:rPr>
        <w:t>stypendi</w:t>
      </w:r>
      <w:r w:rsidR="00A234DC" w:rsidRPr="000A0E54">
        <w:rPr>
          <w:rFonts w:ascii="Arial" w:hAnsi="Arial" w:cs="Arial"/>
          <w:color w:val="000000"/>
          <w:lang w:eastAsia="pl-PL"/>
        </w:rPr>
        <w:t>um</w:t>
      </w:r>
      <w:r w:rsidRPr="000A0E54">
        <w:rPr>
          <w:rFonts w:ascii="Arial" w:hAnsi="Arial" w:cs="Arial"/>
          <w:color w:val="000000"/>
          <w:lang w:eastAsia="pl-PL"/>
        </w:rPr>
        <w:t xml:space="preserve"> doktorancki</w:t>
      </w:r>
      <w:r w:rsidR="00A234DC" w:rsidRPr="000A0E54">
        <w:rPr>
          <w:rFonts w:ascii="Arial" w:hAnsi="Arial" w:cs="Arial"/>
          <w:color w:val="000000"/>
          <w:lang w:eastAsia="pl-PL"/>
        </w:rPr>
        <w:t>ego</w:t>
      </w:r>
      <w:r w:rsidR="00DF25C5" w:rsidRPr="000A0E54">
        <w:rPr>
          <w:rFonts w:ascii="Arial" w:hAnsi="Arial" w:cs="Arial"/>
          <w:color w:val="000000"/>
          <w:lang w:eastAsia="pl-PL"/>
        </w:rPr>
        <w:t xml:space="preserve">, </w:t>
      </w:r>
      <w:r w:rsidRPr="000A0E54">
        <w:rPr>
          <w:rFonts w:ascii="Arial" w:hAnsi="Arial" w:cs="Arial"/>
          <w:color w:val="000000"/>
          <w:lang w:eastAsia="pl-PL"/>
        </w:rPr>
        <w:t xml:space="preserve">zgodnie z </w:t>
      </w:r>
      <w:r w:rsidRPr="000A0E54">
        <w:rPr>
          <w:rFonts w:ascii="Arial" w:hAnsi="Arial" w:cs="Arial"/>
          <w:i/>
          <w:iCs/>
          <w:color w:val="000000"/>
        </w:rPr>
        <w:t xml:space="preserve">Rozporządzeniem Ministra Nauki i Szkolnictwa Wyższego </w:t>
      </w:r>
      <w:r w:rsidR="00C25F60" w:rsidRPr="000A0E54">
        <w:rPr>
          <w:rFonts w:ascii="Arial" w:hAnsi="Arial" w:cs="Arial"/>
          <w:i/>
          <w:iCs/>
          <w:color w:val="000000"/>
        </w:rPr>
        <w:t xml:space="preserve">z dnia </w:t>
      </w:r>
      <w:r w:rsidR="00DF25C5" w:rsidRPr="000A0E54">
        <w:rPr>
          <w:rFonts w:ascii="Arial" w:hAnsi="Arial" w:cs="Arial"/>
          <w:i/>
          <w:iCs/>
          <w:color w:val="000000"/>
        </w:rPr>
        <w:t>9</w:t>
      </w:r>
      <w:r w:rsidR="00C25F60" w:rsidRPr="000A0E54">
        <w:rPr>
          <w:rFonts w:ascii="Arial" w:hAnsi="Arial" w:cs="Arial"/>
          <w:i/>
          <w:iCs/>
          <w:color w:val="000000"/>
        </w:rPr>
        <w:t xml:space="preserve"> </w:t>
      </w:r>
      <w:r w:rsidR="00DF25C5" w:rsidRPr="000A0E54">
        <w:rPr>
          <w:rFonts w:ascii="Arial" w:hAnsi="Arial" w:cs="Arial"/>
          <w:i/>
          <w:iCs/>
          <w:color w:val="000000"/>
        </w:rPr>
        <w:t>sierpnia</w:t>
      </w:r>
      <w:r w:rsidR="00C25F60" w:rsidRPr="000A0E54">
        <w:rPr>
          <w:rFonts w:ascii="Arial" w:hAnsi="Arial" w:cs="Arial"/>
          <w:i/>
          <w:iCs/>
          <w:color w:val="000000"/>
        </w:rPr>
        <w:t xml:space="preserve"> 201</w:t>
      </w:r>
      <w:r w:rsidR="00DF25C5" w:rsidRPr="000A0E54">
        <w:rPr>
          <w:rFonts w:ascii="Arial" w:hAnsi="Arial" w:cs="Arial"/>
          <w:i/>
          <w:iCs/>
          <w:color w:val="000000"/>
        </w:rPr>
        <w:t>7</w:t>
      </w:r>
      <w:r w:rsidR="00C25F60" w:rsidRPr="000A0E54">
        <w:rPr>
          <w:rFonts w:ascii="Arial" w:hAnsi="Arial" w:cs="Arial"/>
          <w:i/>
          <w:iCs/>
          <w:color w:val="000000"/>
        </w:rPr>
        <w:t xml:space="preserve"> r. </w:t>
      </w:r>
      <w:r w:rsidRPr="000A0E54">
        <w:rPr>
          <w:rFonts w:ascii="Arial" w:hAnsi="Arial" w:cs="Arial"/>
          <w:i/>
          <w:iCs/>
          <w:color w:val="000000"/>
        </w:rPr>
        <w:t>w sprawie studiów doktoranckich i stypen</w:t>
      </w:r>
      <w:r w:rsidR="00C25F60" w:rsidRPr="000A0E54">
        <w:rPr>
          <w:rFonts w:ascii="Arial" w:hAnsi="Arial" w:cs="Arial"/>
          <w:i/>
          <w:iCs/>
          <w:color w:val="000000"/>
        </w:rPr>
        <w:t>diów doktoranckich; Dz. U. z 201</w:t>
      </w:r>
      <w:r w:rsidR="00DF25C5" w:rsidRPr="000A0E54">
        <w:rPr>
          <w:rFonts w:ascii="Arial" w:hAnsi="Arial" w:cs="Arial"/>
          <w:i/>
          <w:iCs/>
          <w:color w:val="000000"/>
        </w:rPr>
        <w:t>7</w:t>
      </w:r>
      <w:r w:rsidR="00C25F60" w:rsidRPr="000A0E54">
        <w:rPr>
          <w:rFonts w:ascii="Arial" w:hAnsi="Arial" w:cs="Arial"/>
          <w:i/>
          <w:iCs/>
          <w:color w:val="000000"/>
        </w:rPr>
        <w:t xml:space="preserve"> r. poz. </w:t>
      </w:r>
      <w:r w:rsidR="00DF25C5" w:rsidRPr="000A0E54">
        <w:rPr>
          <w:rFonts w:ascii="Arial" w:hAnsi="Arial" w:cs="Arial"/>
          <w:i/>
          <w:iCs/>
          <w:color w:val="000000"/>
        </w:rPr>
        <w:t>1696</w:t>
      </w:r>
      <w:r w:rsidRPr="000A0E54">
        <w:rPr>
          <w:rFonts w:ascii="Arial" w:hAnsi="Arial" w:cs="Arial"/>
          <w:color w:val="000000"/>
        </w:rPr>
        <w:t>)</w:t>
      </w:r>
      <w:r w:rsidRPr="000A0E54">
        <w:rPr>
          <w:rFonts w:ascii="Arial" w:hAnsi="Arial" w:cs="Arial"/>
          <w:color w:val="000000"/>
          <w:lang w:eastAsia="pl-PL"/>
        </w:rPr>
        <w:t xml:space="preserve">, </w:t>
      </w:r>
    </w:p>
    <w:p w14:paraId="1A63C335" w14:textId="77777777" w:rsidR="00AC6D77" w:rsidRPr="000A0E54" w:rsidRDefault="00AC6D77" w:rsidP="00A234DC">
      <w:pPr>
        <w:numPr>
          <w:ilvl w:val="0"/>
          <w:numId w:val="3"/>
        </w:numPr>
        <w:autoSpaceDE w:val="0"/>
        <w:spacing w:after="0"/>
        <w:ind w:left="993" w:hanging="284"/>
        <w:rPr>
          <w:rFonts w:ascii="Arial" w:hAnsi="Arial" w:cs="Arial"/>
          <w:color w:val="000000"/>
          <w:lang w:eastAsia="pl-PL"/>
        </w:rPr>
      </w:pPr>
      <w:r w:rsidRPr="000A0E54">
        <w:rPr>
          <w:rFonts w:ascii="Arial" w:hAnsi="Arial" w:cs="Arial"/>
          <w:color w:val="000000"/>
          <w:lang w:eastAsia="pl-PL"/>
        </w:rPr>
        <w:t>zwiększenia stypendium doktoranckiego z dotacji projakościowej (zgodnie z </w:t>
      </w:r>
      <w:r w:rsidR="00D300E1" w:rsidRPr="000A0E54">
        <w:rPr>
          <w:rFonts w:ascii="Arial" w:hAnsi="Arial" w:cs="Arial"/>
          <w:i/>
          <w:color w:val="000000"/>
          <w:lang w:eastAsia="pl-PL"/>
        </w:rPr>
        <w:t>R</w:t>
      </w:r>
      <w:r w:rsidRPr="000A0E54">
        <w:rPr>
          <w:rFonts w:ascii="Arial" w:hAnsi="Arial" w:cs="Arial"/>
          <w:i/>
        </w:rPr>
        <w:t>egulaminem zwiększania stypendium doktoranckiego z dotacji projakościowej w Uniwersytecie w Białymstoku</w:t>
      </w:r>
      <w:r w:rsidRPr="000A0E54">
        <w:rPr>
          <w:rFonts w:ascii="Arial" w:hAnsi="Arial" w:cs="Arial"/>
        </w:rPr>
        <w:t>).</w:t>
      </w:r>
    </w:p>
    <w:p w14:paraId="004496C8" w14:textId="77777777" w:rsidR="00AC6D77" w:rsidRPr="000A0E54" w:rsidRDefault="00AC6D77">
      <w:pPr>
        <w:autoSpaceDE w:val="0"/>
        <w:spacing w:after="0"/>
        <w:ind w:left="993"/>
        <w:jc w:val="both"/>
        <w:rPr>
          <w:rFonts w:ascii="Arial" w:hAnsi="Arial" w:cs="Arial"/>
          <w:color w:val="000000"/>
          <w:lang w:eastAsia="pl-PL"/>
        </w:rPr>
      </w:pPr>
    </w:p>
    <w:p w14:paraId="625937EB" w14:textId="77777777" w:rsidR="00AC6D77" w:rsidRPr="000A0E54" w:rsidRDefault="00AC6D77">
      <w:pPr>
        <w:autoSpaceDE w:val="0"/>
        <w:spacing w:after="0"/>
        <w:ind w:left="284"/>
        <w:jc w:val="both"/>
        <w:rPr>
          <w:rFonts w:ascii="Arial" w:hAnsi="Arial" w:cs="Arial"/>
          <w:color w:val="000000"/>
          <w:lang w:eastAsia="pl-PL"/>
        </w:rPr>
      </w:pPr>
    </w:p>
    <w:p w14:paraId="13C3143B" w14:textId="77777777" w:rsidR="00AC6D77" w:rsidRPr="000A0E54" w:rsidRDefault="00AC6D77">
      <w:pPr>
        <w:autoSpaceDE w:val="0"/>
        <w:spacing w:after="0"/>
        <w:rPr>
          <w:rFonts w:ascii="Arial" w:hAnsi="Arial" w:cs="Arial"/>
          <w:color w:val="000000"/>
          <w:lang w:eastAsia="pl-PL"/>
        </w:rPr>
      </w:pPr>
      <w:r w:rsidRPr="000A0E54">
        <w:rPr>
          <w:rFonts w:ascii="Arial" w:hAnsi="Arial" w:cs="Arial"/>
          <w:color w:val="000000"/>
          <w:u w:val="single"/>
          <w:lang w:eastAsia="pl-PL"/>
        </w:rPr>
        <w:t xml:space="preserve">Załączniki: </w:t>
      </w:r>
    </w:p>
    <w:p w14:paraId="3DEBE5D6" w14:textId="77777777" w:rsidR="00AC6D77" w:rsidRPr="000A0E54" w:rsidRDefault="00AC6D77">
      <w:pPr>
        <w:numPr>
          <w:ilvl w:val="0"/>
          <w:numId w:val="6"/>
        </w:numPr>
        <w:autoSpaceDE w:val="0"/>
        <w:spacing w:before="120" w:after="0"/>
        <w:ind w:left="425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0A0E54">
        <w:rPr>
          <w:rFonts w:ascii="Arial" w:hAnsi="Arial" w:cs="Arial"/>
          <w:color w:val="000000"/>
          <w:lang w:eastAsia="pl-PL"/>
        </w:rPr>
        <w:t xml:space="preserve">Formularz rocznego </w:t>
      </w:r>
      <w:r w:rsidRPr="000A0E54">
        <w:rPr>
          <w:rFonts w:ascii="Arial" w:hAnsi="Arial" w:cs="Arial"/>
          <w:i/>
          <w:color w:val="000000"/>
          <w:lang w:eastAsia="pl-PL"/>
        </w:rPr>
        <w:t>Sprawozdania doktoranta</w:t>
      </w:r>
    </w:p>
    <w:p w14:paraId="1DDD2ABF" w14:textId="77777777" w:rsidR="00AC6D77" w:rsidRPr="000A0E54" w:rsidRDefault="00AC6D77">
      <w:pPr>
        <w:autoSpaceDE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48BD995C" w14:textId="77777777" w:rsidR="00AC6D77" w:rsidRPr="000A0E54" w:rsidRDefault="00AC6D77">
      <w:pPr>
        <w:autoSpaceDE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2CB12C33" w14:textId="77777777" w:rsidR="00AC6D77" w:rsidRPr="000A0E54" w:rsidRDefault="00AC6D77">
      <w:pPr>
        <w:autoSpaceDE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23F968D6" w14:textId="77777777" w:rsidR="00AC6D77" w:rsidRPr="000A0E54" w:rsidRDefault="00AC6D77">
      <w:pPr>
        <w:autoSpaceDE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32379815" w14:textId="77777777" w:rsidR="00AC6D77" w:rsidRPr="000A0E54" w:rsidRDefault="00AC6D77">
      <w:pPr>
        <w:autoSpaceDE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19D23C44" w14:textId="77777777" w:rsidR="00AC6D77" w:rsidRPr="000A0E54" w:rsidRDefault="00AC6D77">
      <w:pPr>
        <w:autoSpaceDE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315EBFFD" w14:textId="77777777" w:rsidR="00AC6D77" w:rsidRPr="000A0E54" w:rsidRDefault="00AC6D77">
      <w:pPr>
        <w:autoSpaceDE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1AF82B19" w14:textId="77777777" w:rsidR="00AC6D77" w:rsidRPr="000A0E54" w:rsidRDefault="00AC6D77">
      <w:pPr>
        <w:autoSpaceDE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3D9A1DEC" w14:textId="77777777" w:rsidR="00AC6D77" w:rsidRPr="000A0E54" w:rsidRDefault="00AC6D77">
      <w:pPr>
        <w:pStyle w:val="Akapitzlist"/>
        <w:spacing w:line="276" w:lineRule="auto"/>
        <w:ind w:left="850" w:hanging="850"/>
        <w:jc w:val="right"/>
        <w:rPr>
          <w:rFonts w:ascii="Arial" w:hAnsi="Arial" w:cs="Arial"/>
          <w:sz w:val="20"/>
          <w:szCs w:val="20"/>
        </w:rPr>
      </w:pPr>
    </w:p>
    <w:p w14:paraId="5C7AB748" w14:textId="77777777" w:rsidR="00AC6D77" w:rsidRPr="000A0E54" w:rsidRDefault="00AC6D77">
      <w:pPr>
        <w:pStyle w:val="Akapitzlist"/>
        <w:spacing w:line="276" w:lineRule="auto"/>
        <w:ind w:left="850" w:hanging="850"/>
        <w:jc w:val="right"/>
        <w:rPr>
          <w:rFonts w:ascii="Arial" w:hAnsi="Arial" w:cs="Arial"/>
          <w:sz w:val="20"/>
          <w:szCs w:val="20"/>
        </w:rPr>
      </w:pPr>
    </w:p>
    <w:p w14:paraId="6AD6291C" w14:textId="77777777" w:rsidR="00AC6D77" w:rsidRPr="000A0E54" w:rsidRDefault="00AC6D77">
      <w:pPr>
        <w:pStyle w:val="Akapitzlist"/>
        <w:spacing w:line="276" w:lineRule="auto"/>
        <w:ind w:left="850" w:hanging="850"/>
        <w:jc w:val="right"/>
        <w:rPr>
          <w:rFonts w:ascii="Arial" w:hAnsi="Arial" w:cs="Arial"/>
          <w:sz w:val="20"/>
          <w:szCs w:val="20"/>
        </w:rPr>
      </w:pPr>
    </w:p>
    <w:p w14:paraId="34F3FCDA" w14:textId="77777777" w:rsidR="00AC6D77" w:rsidRPr="000A0E54" w:rsidRDefault="00AC6D77">
      <w:pPr>
        <w:pStyle w:val="Akapitzlist"/>
        <w:pageBreakBefore/>
        <w:spacing w:line="276" w:lineRule="auto"/>
        <w:ind w:left="0"/>
        <w:jc w:val="right"/>
        <w:rPr>
          <w:rFonts w:ascii="Arial" w:hAnsi="Arial" w:cs="Arial"/>
          <w:sz w:val="20"/>
          <w:szCs w:val="20"/>
        </w:rPr>
      </w:pPr>
      <w:r w:rsidRPr="000A0E54">
        <w:rPr>
          <w:rFonts w:ascii="Arial" w:hAnsi="Arial" w:cs="Arial"/>
          <w:sz w:val="20"/>
          <w:szCs w:val="20"/>
        </w:rPr>
        <w:lastRenderedPageBreak/>
        <w:t>Załącznik nr 1</w:t>
      </w:r>
    </w:p>
    <w:p w14:paraId="0F37FD68" w14:textId="3DA33824" w:rsidR="00AC6D77" w:rsidRPr="000A0E54" w:rsidRDefault="00AC6D77">
      <w:pPr>
        <w:pStyle w:val="Akapitzlist"/>
        <w:spacing w:line="276" w:lineRule="auto"/>
        <w:ind w:left="850" w:hanging="850"/>
        <w:rPr>
          <w:rFonts w:ascii="Arial" w:hAnsi="Arial" w:cs="Arial"/>
          <w:b/>
        </w:rPr>
      </w:pPr>
      <w:r w:rsidRPr="000A0E54">
        <w:rPr>
          <w:rFonts w:ascii="Arial" w:hAnsi="Arial" w:cs="Arial"/>
          <w:sz w:val="20"/>
          <w:szCs w:val="20"/>
        </w:rPr>
        <w:t xml:space="preserve">Do Uchwały Rady Wydziału </w:t>
      </w:r>
      <w:r w:rsidR="00F43D55">
        <w:rPr>
          <w:rFonts w:ascii="Arial" w:hAnsi="Arial" w:cs="Arial"/>
          <w:sz w:val="20"/>
          <w:szCs w:val="20"/>
        </w:rPr>
        <w:t>Biologii</w:t>
      </w:r>
      <w:r w:rsidRPr="000A0E54">
        <w:rPr>
          <w:rFonts w:ascii="Arial" w:hAnsi="Arial" w:cs="Arial"/>
          <w:sz w:val="20"/>
          <w:szCs w:val="20"/>
        </w:rPr>
        <w:t xml:space="preserve"> z dn</w:t>
      </w:r>
      <w:r w:rsidR="002D53B2" w:rsidRPr="000A0E54">
        <w:rPr>
          <w:rFonts w:ascii="Arial" w:hAnsi="Arial" w:cs="Arial"/>
          <w:sz w:val="20"/>
          <w:szCs w:val="20"/>
        </w:rPr>
        <w:t>ia</w:t>
      </w:r>
      <w:r w:rsidR="00172BED" w:rsidRPr="000A0E54">
        <w:rPr>
          <w:rFonts w:ascii="Arial" w:hAnsi="Arial" w:cs="Arial"/>
          <w:sz w:val="20"/>
          <w:szCs w:val="20"/>
        </w:rPr>
        <w:t xml:space="preserve"> </w:t>
      </w:r>
      <w:r w:rsidR="00690E37">
        <w:rPr>
          <w:rFonts w:ascii="Arial" w:hAnsi="Arial" w:cs="Arial"/>
          <w:sz w:val="20"/>
          <w:szCs w:val="20"/>
        </w:rPr>
        <w:t>18.02.2020</w:t>
      </w:r>
      <w:bookmarkStart w:id="0" w:name="_GoBack"/>
      <w:bookmarkEnd w:id="0"/>
      <w:r w:rsidR="002D53B2" w:rsidRPr="000A0E54">
        <w:rPr>
          <w:rFonts w:ascii="Arial" w:hAnsi="Arial" w:cs="Arial"/>
          <w:sz w:val="20"/>
          <w:szCs w:val="20"/>
        </w:rPr>
        <w:t xml:space="preserve"> r.</w:t>
      </w:r>
    </w:p>
    <w:p w14:paraId="720139D2" w14:textId="77777777" w:rsidR="00AC6D77" w:rsidRPr="000A0E54" w:rsidRDefault="00AC6D77">
      <w:pPr>
        <w:spacing w:after="0"/>
        <w:jc w:val="center"/>
        <w:rPr>
          <w:rFonts w:ascii="Arial" w:hAnsi="Arial" w:cs="Arial"/>
          <w:b/>
        </w:rPr>
      </w:pPr>
    </w:p>
    <w:p w14:paraId="34143296" w14:textId="77777777" w:rsidR="00463B64" w:rsidRPr="000A0E54" w:rsidRDefault="00463B64">
      <w:pPr>
        <w:autoSpaceDE w:val="0"/>
        <w:spacing w:before="120" w:after="0" w:line="240" w:lineRule="auto"/>
        <w:jc w:val="center"/>
        <w:rPr>
          <w:rFonts w:ascii="Arial" w:hAnsi="Arial" w:cs="Arial"/>
          <w:b/>
          <w:caps/>
          <w:color w:val="000000"/>
          <w:lang w:eastAsia="pl-PL"/>
        </w:rPr>
      </w:pPr>
    </w:p>
    <w:p w14:paraId="05E583BB" w14:textId="39757B11" w:rsidR="00221A36" w:rsidRPr="000A0E54" w:rsidRDefault="00AC6D77">
      <w:pPr>
        <w:autoSpaceDE w:val="0"/>
        <w:spacing w:before="120" w:after="0" w:line="240" w:lineRule="auto"/>
        <w:jc w:val="center"/>
        <w:rPr>
          <w:rFonts w:ascii="Arial" w:hAnsi="Arial" w:cs="Arial"/>
          <w:b/>
          <w:caps/>
          <w:color w:val="000000"/>
          <w:lang w:eastAsia="pl-PL"/>
        </w:rPr>
      </w:pPr>
      <w:r w:rsidRPr="000A0E54">
        <w:rPr>
          <w:rFonts w:ascii="Arial" w:hAnsi="Arial" w:cs="Arial"/>
          <w:b/>
          <w:caps/>
          <w:color w:val="000000"/>
          <w:lang w:eastAsia="pl-PL"/>
        </w:rPr>
        <w:t>Sprawozdanie dokt</w:t>
      </w:r>
      <w:r w:rsidR="001B5E14" w:rsidRPr="000A0E54">
        <w:rPr>
          <w:rFonts w:ascii="Arial" w:hAnsi="Arial" w:cs="Arial"/>
          <w:b/>
          <w:caps/>
          <w:color w:val="000000"/>
          <w:lang w:eastAsia="pl-PL"/>
        </w:rPr>
        <w:t xml:space="preserve">oranta </w:t>
      </w:r>
      <w:r w:rsidR="00221A36" w:rsidRPr="000A0E54">
        <w:rPr>
          <w:rFonts w:ascii="Arial" w:hAnsi="Arial" w:cs="Arial"/>
          <w:b/>
          <w:caps/>
          <w:color w:val="000000"/>
          <w:lang w:eastAsia="pl-PL"/>
        </w:rPr>
        <w:t xml:space="preserve">WYDZIAŁU </w:t>
      </w:r>
      <w:r w:rsidR="00F43D55">
        <w:rPr>
          <w:rFonts w:ascii="Arial" w:hAnsi="Arial" w:cs="Arial"/>
          <w:b/>
          <w:caps/>
          <w:color w:val="000000"/>
          <w:lang w:eastAsia="pl-PL"/>
        </w:rPr>
        <w:t>BIOLOGII</w:t>
      </w:r>
    </w:p>
    <w:p w14:paraId="50FB4B3D" w14:textId="77777777" w:rsidR="00AC6D77" w:rsidRPr="000A0E54" w:rsidRDefault="001B5E14">
      <w:pPr>
        <w:autoSpaceDE w:val="0"/>
        <w:spacing w:before="120" w:after="0" w:line="240" w:lineRule="auto"/>
        <w:jc w:val="center"/>
        <w:rPr>
          <w:rFonts w:ascii="Arial" w:hAnsi="Arial" w:cs="Arial"/>
          <w:color w:val="000000"/>
          <w:lang w:eastAsia="pl-PL"/>
        </w:rPr>
      </w:pPr>
      <w:r w:rsidRPr="000A0E54">
        <w:rPr>
          <w:rFonts w:ascii="Arial" w:hAnsi="Arial" w:cs="Arial"/>
          <w:b/>
          <w:caps/>
          <w:color w:val="000000"/>
          <w:lang w:eastAsia="pl-PL"/>
        </w:rPr>
        <w:t>za rok akademicki 20__ /</w:t>
      </w:r>
      <w:r w:rsidR="00AC6D77" w:rsidRPr="000A0E54">
        <w:rPr>
          <w:rFonts w:ascii="Arial" w:hAnsi="Arial" w:cs="Arial"/>
          <w:b/>
          <w:caps/>
          <w:color w:val="000000"/>
          <w:lang w:eastAsia="pl-PL"/>
        </w:rPr>
        <w:t>__</w:t>
      </w:r>
    </w:p>
    <w:p w14:paraId="538246BD" w14:textId="77777777" w:rsidR="00AC6D77" w:rsidRPr="000A0E54" w:rsidRDefault="00AC6D77">
      <w:pPr>
        <w:autoSpaceDE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 w14:paraId="47E0A9DC" w14:textId="77777777" w:rsidR="00AC6D77" w:rsidRPr="000A0E54" w:rsidRDefault="00AC6D77">
      <w:pPr>
        <w:autoSpaceDE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 w14:paraId="10E137AA" w14:textId="77777777" w:rsidR="00AC6D77" w:rsidRPr="000A0E54" w:rsidRDefault="00AC6D77">
      <w:pPr>
        <w:autoSpaceDE w:val="0"/>
        <w:spacing w:after="0" w:line="360" w:lineRule="auto"/>
        <w:rPr>
          <w:rFonts w:ascii="Arial" w:hAnsi="Arial" w:cs="Arial"/>
          <w:color w:val="000000"/>
          <w:lang w:eastAsia="pl-PL"/>
        </w:rPr>
      </w:pPr>
      <w:r w:rsidRPr="000A0E54">
        <w:rPr>
          <w:rFonts w:ascii="Arial" w:hAnsi="Arial" w:cs="Arial"/>
          <w:color w:val="000000"/>
          <w:lang w:eastAsia="pl-PL"/>
        </w:rPr>
        <w:t>Imię i nazwisko doktoranta……………………………………………………………………………</w:t>
      </w:r>
      <w:r w:rsidR="001B5E14" w:rsidRPr="000A0E54">
        <w:rPr>
          <w:rFonts w:ascii="Arial" w:hAnsi="Arial" w:cs="Arial"/>
          <w:color w:val="000000"/>
          <w:lang w:eastAsia="pl-PL"/>
        </w:rPr>
        <w:t>……..</w:t>
      </w:r>
    </w:p>
    <w:p w14:paraId="2B2126F6" w14:textId="7DB503E8" w:rsidR="00D300E1" w:rsidRPr="000A0E54" w:rsidRDefault="00D300E1">
      <w:pPr>
        <w:autoSpaceDE w:val="0"/>
        <w:spacing w:after="0" w:line="360" w:lineRule="auto"/>
        <w:rPr>
          <w:rFonts w:ascii="Arial" w:hAnsi="Arial" w:cs="Arial"/>
          <w:color w:val="000000"/>
          <w:lang w:eastAsia="pl-PL"/>
        </w:rPr>
      </w:pPr>
      <w:r w:rsidRPr="000A0E54">
        <w:rPr>
          <w:rFonts w:ascii="Arial" w:hAnsi="Arial" w:cs="Arial"/>
          <w:color w:val="000000"/>
          <w:lang w:eastAsia="pl-PL"/>
        </w:rPr>
        <w:t>Studia doktoranckie w zakresie</w:t>
      </w:r>
      <w:r w:rsidR="00BF75D6" w:rsidRPr="000A0E54">
        <w:rPr>
          <w:rFonts w:ascii="Arial" w:hAnsi="Arial" w:cs="Arial"/>
          <w:color w:val="000000"/>
          <w:lang w:eastAsia="pl-PL"/>
        </w:rPr>
        <w:t xml:space="preserve"> </w:t>
      </w:r>
      <w:r w:rsidR="00F43D55">
        <w:rPr>
          <w:rFonts w:ascii="Arial" w:hAnsi="Arial" w:cs="Arial"/>
          <w:color w:val="000000"/>
          <w:lang w:eastAsia="pl-PL"/>
        </w:rPr>
        <w:t>biologii</w:t>
      </w:r>
    </w:p>
    <w:p w14:paraId="31E079AB" w14:textId="77777777" w:rsidR="00AC6D77" w:rsidRPr="000A0E54" w:rsidRDefault="00AC6D77">
      <w:pPr>
        <w:autoSpaceDE w:val="0"/>
        <w:spacing w:after="0" w:line="360" w:lineRule="auto"/>
        <w:rPr>
          <w:rFonts w:ascii="Arial" w:hAnsi="Arial" w:cs="Arial"/>
          <w:color w:val="000000"/>
          <w:lang w:eastAsia="pl-PL"/>
        </w:rPr>
      </w:pPr>
      <w:r w:rsidRPr="000A0E54">
        <w:rPr>
          <w:rFonts w:ascii="Arial" w:hAnsi="Arial" w:cs="Arial"/>
          <w:color w:val="000000"/>
          <w:lang w:eastAsia="pl-PL"/>
        </w:rPr>
        <w:t>Rok studiów…………………………</w:t>
      </w:r>
      <w:r w:rsidR="004414EF" w:rsidRPr="000A0E54">
        <w:rPr>
          <w:rFonts w:ascii="Arial" w:hAnsi="Arial" w:cs="Arial"/>
          <w:color w:val="000000"/>
          <w:lang w:eastAsia="pl-PL"/>
        </w:rPr>
        <w:t>………………………..</w:t>
      </w:r>
    </w:p>
    <w:p w14:paraId="0BA867D8" w14:textId="77777777" w:rsidR="00AC6D77" w:rsidRPr="000A0E54" w:rsidRDefault="00AC6D77">
      <w:pPr>
        <w:autoSpaceDE w:val="0"/>
        <w:spacing w:after="0" w:line="360" w:lineRule="auto"/>
      </w:pPr>
      <w:r w:rsidRPr="000A0E54">
        <w:rPr>
          <w:rFonts w:ascii="Arial" w:hAnsi="Arial" w:cs="Arial"/>
          <w:color w:val="000000"/>
          <w:lang w:eastAsia="pl-PL"/>
        </w:rPr>
        <w:t>Imię i nazwisko opiekuna naukowego/promotora………………………………….……………..…</w:t>
      </w:r>
      <w:r w:rsidR="001B5E14" w:rsidRPr="000A0E54">
        <w:rPr>
          <w:rFonts w:ascii="Arial" w:hAnsi="Arial" w:cs="Arial"/>
          <w:color w:val="000000"/>
          <w:lang w:eastAsia="pl-PL"/>
        </w:rPr>
        <w:t>…….</w:t>
      </w:r>
    </w:p>
    <w:p w14:paraId="56A49153" w14:textId="77777777" w:rsidR="00463B64" w:rsidRPr="000A0E54" w:rsidRDefault="00463B64">
      <w:pPr>
        <w:autoSpaceDE w:val="0"/>
        <w:spacing w:after="0" w:line="360" w:lineRule="auto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76"/>
        <w:gridCol w:w="6"/>
        <w:gridCol w:w="7230"/>
        <w:gridCol w:w="850"/>
        <w:gridCol w:w="875"/>
        <w:gridCol w:w="14"/>
      </w:tblGrid>
      <w:tr w:rsidR="00AC6D77" w:rsidRPr="000A0E54" w14:paraId="5D8BF37B" w14:textId="77777777" w:rsidTr="003F0721">
        <w:trPr>
          <w:gridAfter w:val="1"/>
          <w:wAfter w:w="14" w:type="dxa"/>
        </w:trPr>
        <w:tc>
          <w:tcPr>
            <w:tcW w:w="7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7FE6A" w14:textId="77777777" w:rsidR="00AC6D77" w:rsidRPr="000A0E54" w:rsidRDefault="00AC6D77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0A0E54">
              <w:rPr>
                <w:rFonts w:ascii="Arial" w:hAnsi="Arial" w:cs="Arial"/>
                <w:b/>
              </w:rPr>
              <w:t>Rodzaj działalności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7D324" w14:textId="77777777" w:rsidR="00AC6D77" w:rsidRPr="000A0E54" w:rsidRDefault="00AC6D77">
            <w:pPr>
              <w:spacing w:before="60" w:after="60" w:line="240" w:lineRule="auto"/>
              <w:jc w:val="center"/>
            </w:pPr>
            <w:r w:rsidRPr="000A0E54">
              <w:rPr>
                <w:rFonts w:ascii="Arial" w:hAnsi="Arial" w:cs="Arial"/>
                <w:b/>
              </w:rPr>
              <w:t>Punktacja</w:t>
            </w:r>
            <w:r w:rsidRPr="000A0E54">
              <w:rPr>
                <w:rFonts w:ascii="Arial" w:hAnsi="Arial" w:cs="Arial"/>
                <w:vertAlign w:val="superscript"/>
              </w:rPr>
              <w:t>(1)</w:t>
            </w:r>
          </w:p>
        </w:tc>
      </w:tr>
      <w:tr w:rsidR="00AC6D77" w:rsidRPr="000A0E54" w14:paraId="28290498" w14:textId="77777777" w:rsidTr="003F0721">
        <w:trPr>
          <w:gridAfter w:val="1"/>
          <w:wAfter w:w="14" w:type="dxa"/>
          <w:trHeight w:val="331"/>
        </w:trPr>
        <w:tc>
          <w:tcPr>
            <w:tcW w:w="7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899A3" w14:textId="77777777" w:rsidR="00AC6D77" w:rsidRPr="000A0E54" w:rsidRDefault="00AC6D77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A0E54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1. Wyniki egzaminów i zaliczeń objętych programem studiów doktoranckich</w:t>
            </w:r>
            <w:r w:rsidRPr="000A0E54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(2)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AE7E5" w14:textId="77777777" w:rsidR="00AC6D77" w:rsidRPr="000A0E54" w:rsidRDefault="00AC6D77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9F0254" w14:textId="77777777" w:rsidR="00AC6D77" w:rsidRPr="000A0E54" w:rsidRDefault="00AC6D77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</w:tr>
      <w:tr w:rsidR="00AC6D77" w:rsidRPr="000A0E54" w14:paraId="76D5412E" w14:textId="77777777" w:rsidTr="003F0721">
        <w:trPr>
          <w:gridAfter w:val="1"/>
          <w:wAfter w:w="14" w:type="dxa"/>
        </w:trPr>
        <w:tc>
          <w:tcPr>
            <w:tcW w:w="7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1F7E9" w14:textId="77777777" w:rsidR="00AC6D77" w:rsidRPr="000A0E54" w:rsidRDefault="00AC6D77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A0E54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2. Postępy w przygotowaniu rozprawy doktorskiej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B0846F" w14:textId="77777777" w:rsidR="00AC6D77" w:rsidRPr="000A0E54" w:rsidRDefault="00AC6D77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C6D77" w:rsidRPr="000A0E54" w14:paraId="24FC7FA5" w14:textId="77777777" w:rsidTr="003F0721">
        <w:trPr>
          <w:gridAfter w:val="1"/>
          <w:wAfter w:w="14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27E04" w14:textId="77777777" w:rsidR="00AC6D77" w:rsidRPr="000A0E54" w:rsidRDefault="00AC6D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A0E5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9467B" w14:textId="77777777" w:rsidR="00AC6D77" w:rsidRPr="000A0E54" w:rsidRDefault="00AC6D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A0E5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Opinia promotora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AD3B" w14:textId="54A14915" w:rsidR="00AC6D77" w:rsidRPr="000A0E54" w:rsidRDefault="00AC6D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0A0E54">
              <w:rPr>
                <w:rFonts w:ascii="Arial" w:hAnsi="Arial" w:cs="Arial"/>
                <w:color w:val="000000"/>
                <w:lang w:eastAsia="pl-PL"/>
              </w:rPr>
              <w:t>1-</w:t>
            </w:r>
            <w:r w:rsidR="00F07068" w:rsidRPr="000A0E54">
              <w:rPr>
                <w:rFonts w:ascii="Arial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4F9463" w14:textId="77777777" w:rsidR="00AC6D77" w:rsidRPr="000A0E54" w:rsidRDefault="00AC6D7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</w:tr>
      <w:tr w:rsidR="00AC6D77" w:rsidRPr="000A0E54" w14:paraId="333FBE02" w14:textId="77777777" w:rsidTr="003F0721">
        <w:trPr>
          <w:gridAfter w:val="1"/>
          <w:wAfter w:w="14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9A314" w14:textId="77777777" w:rsidR="00AC6D77" w:rsidRPr="000A0E54" w:rsidRDefault="00AC6D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A0E5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1EA57" w14:textId="07AB244D" w:rsidR="00AC6D77" w:rsidRPr="000A0E54" w:rsidRDefault="006E74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A0E5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Wszczęcie postępowania w sprawie nadania stopnia </w:t>
            </w:r>
            <w:r w:rsidR="00AC6D77" w:rsidRPr="000A0E5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doktor</w:t>
            </w:r>
            <w:r w:rsidRPr="000A0E5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7EEA9" w14:textId="3ADA8EB4" w:rsidR="00AC6D77" w:rsidRPr="000A0E54" w:rsidRDefault="006E74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0A0E54">
              <w:rPr>
                <w:rFonts w:ascii="Arial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0BA82E" w14:textId="77777777" w:rsidR="00AC6D77" w:rsidRPr="000A0E54" w:rsidRDefault="00AC6D7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</w:tr>
      <w:tr w:rsidR="00AC6D77" w:rsidRPr="000A0E54" w14:paraId="73C58D3C" w14:textId="77777777" w:rsidTr="003F0721">
        <w:trPr>
          <w:gridAfter w:val="1"/>
          <w:wAfter w:w="14" w:type="dxa"/>
        </w:trPr>
        <w:tc>
          <w:tcPr>
            <w:tcW w:w="7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92FA4" w14:textId="77777777" w:rsidR="00AC6D77" w:rsidRPr="000A0E54" w:rsidRDefault="00AC6D7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0E54">
              <w:rPr>
                <w:rFonts w:ascii="Arial" w:hAnsi="Arial" w:cs="Arial"/>
                <w:b/>
                <w:sz w:val="20"/>
                <w:szCs w:val="20"/>
              </w:rPr>
              <w:t>3. Publikacje naukowe</w:t>
            </w:r>
            <w:r w:rsidRPr="000A0E54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55630B" w14:textId="77777777" w:rsidR="00AC6D77" w:rsidRPr="000A0E54" w:rsidRDefault="00AC6D77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6D77" w:rsidRPr="000A0E54" w14:paraId="3828AEFB" w14:textId="77777777" w:rsidTr="003F0721">
        <w:trPr>
          <w:gridAfter w:val="1"/>
          <w:wAfter w:w="14" w:type="dxa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83AE4" w14:textId="77777777" w:rsidR="00AC6D77" w:rsidRPr="000A0E54" w:rsidRDefault="00AC6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84606" w14:textId="402570CC" w:rsidR="00AC6D77" w:rsidRPr="000A0E54" w:rsidRDefault="00DF1D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Autorstwo/współautorstwo a</w:t>
            </w:r>
            <w:r w:rsidR="00AC6D77" w:rsidRPr="000A0E54">
              <w:rPr>
                <w:rFonts w:ascii="Arial" w:hAnsi="Arial" w:cs="Arial"/>
                <w:sz w:val="20"/>
                <w:szCs w:val="20"/>
              </w:rPr>
              <w:t>rtykuł</w:t>
            </w:r>
            <w:r w:rsidRPr="000A0E54">
              <w:rPr>
                <w:rFonts w:ascii="Arial" w:hAnsi="Arial" w:cs="Arial"/>
                <w:sz w:val="20"/>
                <w:szCs w:val="20"/>
              </w:rPr>
              <w:t>u</w:t>
            </w:r>
            <w:r w:rsidR="00AC6D77" w:rsidRPr="000A0E54">
              <w:rPr>
                <w:rFonts w:ascii="Arial" w:hAnsi="Arial" w:cs="Arial"/>
                <w:sz w:val="20"/>
                <w:szCs w:val="20"/>
              </w:rPr>
              <w:t xml:space="preserve"> naukow</w:t>
            </w:r>
            <w:r w:rsidRPr="000A0E54">
              <w:rPr>
                <w:rFonts w:ascii="Arial" w:hAnsi="Arial" w:cs="Arial"/>
                <w:sz w:val="20"/>
                <w:szCs w:val="20"/>
              </w:rPr>
              <w:t>ego</w:t>
            </w:r>
            <w:r w:rsidR="00AC6D77" w:rsidRPr="000A0E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0E54">
              <w:rPr>
                <w:rFonts w:ascii="Arial" w:hAnsi="Arial" w:cs="Arial"/>
                <w:sz w:val="20"/>
                <w:szCs w:val="20"/>
              </w:rPr>
              <w:t>opublikowanego w czasopiśmie naukowym lub materiałach konferencyjnych zamieszczonych w wykazie czasopism i materiałów</w:t>
            </w:r>
            <w:r w:rsidR="00AC6D77" w:rsidRPr="000A0E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D77" w:rsidRPr="000A0E54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31E23" w14:textId="77777777" w:rsidR="00AC6D77" w:rsidRPr="000A0E54" w:rsidRDefault="00AC6D7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D7E2E8" w14:textId="77777777" w:rsidR="00AC6D77" w:rsidRPr="000A0E54" w:rsidRDefault="00AC6D7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C6D77" w:rsidRPr="000A0E54" w14:paraId="2E6075FE" w14:textId="77777777" w:rsidTr="00A954FC">
        <w:trPr>
          <w:gridAfter w:val="1"/>
          <w:wAfter w:w="14" w:type="dxa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D9EB7" w14:textId="77777777" w:rsidR="00AC6D77" w:rsidRPr="000A0E54" w:rsidRDefault="00AC6D7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E898D" w14:textId="77777777" w:rsidR="00AC6D77" w:rsidRPr="000A0E54" w:rsidRDefault="00AC6D77">
            <w:pPr>
              <w:spacing w:after="0" w:line="240" w:lineRule="auto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  <w:i/>
                <w:color w:val="FF0000"/>
                <w:sz w:val="18"/>
                <w:szCs w:val="18"/>
              </w:rPr>
              <w:t>Proszę podać notę bibliograficzną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FFD377" w14:textId="77777777" w:rsidR="00AC6D77" w:rsidRPr="000A0E54" w:rsidRDefault="00AC6D7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F1DE1" w:rsidRPr="000A0E54" w14:paraId="182DF18E" w14:textId="77777777" w:rsidTr="003F0721">
        <w:trPr>
          <w:gridAfter w:val="1"/>
          <w:wAfter w:w="14" w:type="dxa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4B1E" w14:textId="77777777" w:rsidR="00DF1DE1" w:rsidRPr="000A0E54" w:rsidRDefault="00DF1DE1" w:rsidP="00DF1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DA06D" w14:textId="3E652BBE" w:rsidR="00DF1DE1" w:rsidRPr="000A0E54" w:rsidRDefault="00DF1DE1" w:rsidP="00DF1D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 xml:space="preserve">Autorstwo/współautorstwo artykułu naukowego opublikowanego w czasopiśmie naukowym lub materiałach konferencyjnych </w:t>
            </w:r>
            <w:r w:rsidR="00766673" w:rsidRPr="000A0E54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  <w:r w:rsidRPr="000A0E54">
              <w:rPr>
                <w:rFonts w:ascii="Arial" w:hAnsi="Arial" w:cs="Arial"/>
                <w:b/>
                <w:bCs/>
                <w:sz w:val="20"/>
                <w:szCs w:val="20"/>
              </w:rPr>
              <w:t>zamieszczonych</w:t>
            </w:r>
            <w:r w:rsidRPr="000A0E54">
              <w:rPr>
                <w:rFonts w:ascii="Arial" w:hAnsi="Arial" w:cs="Arial"/>
                <w:sz w:val="20"/>
                <w:szCs w:val="20"/>
              </w:rPr>
              <w:t xml:space="preserve"> w wykazie czasopism i materiałów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07055" w14:textId="02CE1DFE" w:rsidR="00DF1DE1" w:rsidRPr="000A0E54" w:rsidRDefault="00DF1DE1" w:rsidP="00DF1D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</w:rPr>
              <w:t>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8234BC" w14:textId="77777777" w:rsidR="00DF1DE1" w:rsidRPr="000A0E54" w:rsidRDefault="00DF1DE1" w:rsidP="00DF1DE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C6D77" w:rsidRPr="000A0E54" w14:paraId="0517D3CE" w14:textId="77777777" w:rsidTr="00A954FC">
        <w:trPr>
          <w:gridAfter w:val="1"/>
          <w:wAfter w:w="14" w:type="dxa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8A596" w14:textId="77777777" w:rsidR="00AC6D77" w:rsidRPr="000A0E54" w:rsidRDefault="00AC6D7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52C88" w14:textId="77777777" w:rsidR="00AC6D77" w:rsidRPr="000A0E54" w:rsidRDefault="00AC6D77">
            <w:pPr>
              <w:spacing w:after="0" w:line="240" w:lineRule="auto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  <w:i/>
                <w:color w:val="FF0000"/>
                <w:sz w:val="18"/>
                <w:szCs w:val="18"/>
              </w:rPr>
              <w:t>Proszę podać notę bibliograficzną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A2A5C" w14:textId="77777777" w:rsidR="00AC6D77" w:rsidRPr="000A0E54" w:rsidRDefault="00AC6D7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C6D77" w:rsidRPr="000A0E54" w14:paraId="125262B5" w14:textId="77777777" w:rsidTr="003F0721">
        <w:trPr>
          <w:gridAfter w:val="1"/>
          <w:wAfter w:w="14" w:type="dxa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54B24" w14:textId="77777777" w:rsidR="00AC6D77" w:rsidRPr="000A0E54" w:rsidRDefault="00AC6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0A4F4" w14:textId="6FB0112E" w:rsidR="00AC6D77" w:rsidRPr="000A0E54" w:rsidRDefault="007666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Autorstwo/współautorstwo m</w:t>
            </w:r>
            <w:r w:rsidR="00DF1DE1" w:rsidRPr="000A0E54">
              <w:rPr>
                <w:rFonts w:ascii="Arial" w:hAnsi="Arial" w:cs="Arial"/>
                <w:sz w:val="20"/>
                <w:szCs w:val="20"/>
              </w:rPr>
              <w:t>onografi</w:t>
            </w:r>
            <w:r w:rsidRPr="000A0E54">
              <w:rPr>
                <w:rFonts w:ascii="Arial" w:hAnsi="Arial" w:cs="Arial"/>
                <w:sz w:val="20"/>
                <w:szCs w:val="20"/>
              </w:rPr>
              <w:t>i</w:t>
            </w:r>
            <w:r w:rsidR="00DF1DE1" w:rsidRPr="000A0E54">
              <w:rPr>
                <w:rFonts w:ascii="Arial" w:hAnsi="Arial" w:cs="Arial"/>
                <w:sz w:val="20"/>
                <w:szCs w:val="20"/>
              </w:rPr>
              <w:t xml:space="preserve"> naukow</w:t>
            </w:r>
            <w:r w:rsidRPr="000A0E54">
              <w:rPr>
                <w:rFonts w:ascii="Arial" w:hAnsi="Arial" w:cs="Arial"/>
                <w:sz w:val="20"/>
                <w:szCs w:val="20"/>
              </w:rPr>
              <w:t>ej</w:t>
            </w:r>
            <w:r w:rsidR="00DF1DE1" w:rsidRPr="000A0E54">
              <w:rPr>
                <w:rFonts w:ascii="Arial" w:hAnsi="Arial" w:cs="Arial"/>
                <w:sz w:val="20"/>
                <w:szCs w:val="20"/>
              </w:rPr>
              <w:t xml:space="preserve"> wydan</w:t>
            </w:r>
            <w:r w:rsidRPr="000A0E54">
              <w:rPr>
                <w:rFonts w:ascii="Arial" w:hAnsi="Arial" w:cs="Arial"/>
                <w:sz w:val="20"/>
                <w:szCs w:val="20"/>
              </w:rPr>
              <w:t>ej</w:t>
            </w:r>
            <w:r w:rsidR="00DF1DE1" w:rsidRPr="000A0E54">
              <w:rPr>
                <w:rFonts w:ascii="Arial" w:hAnsi="Arial" w:cs="Arial"/>
                <w:sz w:val="20"/>
                <w:szCs w:val="20"/>
              </w:rPr>
              <w:t xml:space="preserve"> przez wydawnictwo zamieszczone w wykazie wydawnictw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50EAA" w14:textId="1F844965" w:rsidR="00AC6D77" w:rsidRPr="000A0E54" w:rsidRDefault="00DF1D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</w:rPr>
              <w:t>80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906A7E" w14:textId="77777777" w:rsidR="00AC6D77" w:rsidRPr="000A0E54" w:rsidRDefault="00AC6D7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C6D77" w:rsidRPr="000A0E54" w14:paraId="3E0196AC" w14:textId="77777777" w:rsidTr="00A954FC">
        <w:trPr>
          <w:gridAfter w:val="1"/>
          <w:wAfter w:w="14" w:type="dxa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161D6" w14:textId="77777777" w:rsidR="00AC6D77" w:rsidRPr="000A0E54" w:rsidRDefault="00AC6D7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355C4" w14:textId="77777777" w:rsidR="00AC6D77" w:rsidRPr="000A0E54" w:rsidRDefault="00AC6D77">
            <w:pPr>
              <w:spacing w:after="0" w:line="240" w:lineRule="auto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  <w:i/>
                <w:color w:val="FF0000"/>
                <w:sz w:val="18"/>
                <w:szCs w:val="18"/>
              </w:rPr>
              <w:t>Proszę podać notę bibliograficzną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DFFF7" w14:textId="77777777" w:rsidR="00AC6D77" w:rsidRPr="000A0E54" w:rsidRDefault="00AC6D7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F1DE1" w:rsidRPr="000A0E54" w14:paraId="42412D71" w14:textId="77777777" w:rsidTr="003F0721">
        <w:trPr>
          <w:gridAfter w:val="1"/>
          <w:wAfter w:w="14" w:type="dxa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E2C8F" w14:textId="77777777" w:rsidR="00DF1DE1" w:rsidRPr="000A0E54" w:rsidRDefault="00DF1DE1" w:rsidP="00DF1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04F40" w14:textId="7F6C1424" w:rsidR="00DF1DE1" w:rsidRPr="000A0E54" w:rsidRDefault="00766673" w:rsidP="00DF1D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 xml:space="preserve">Autorstwo/współautorstwo monografii naukowej wydanej przez wydawnictwo </w:t>
            </w:r>
            <w:r w:rsidRPr="000A0E54">
              <w:rPr>
                <w:rFonts w:ascii="Arial" w:hAnsi="Arial" w:cs="Arial"/>
                <w:b/>
                <w:bCs/>
                <w:sz w:val="20"/>
                <w:szCs w:val="20"/>
              </w:rPr>
              <w:t>niezamieszczone</w:t>
            </w:r>
            <w:r w:rsidRPr="000A0E54">
              <w:rPr>
                <w:rFonts w:ascii="Arial" w:hAnsi="Arial" w:cs="Arial"/>
                <w:sz w:val="20"/>
                <w:szCs w:val="20"/>
              </w:rPr>
              <w:t xml:space="preserve"> w wykazie wydawnictw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D3A44" w14:textId="68361EB5" w:rsidR="00DF1DE1" w:rsidRPr="000A0E54" w:rsidRDefault="00766673" w:rsidP="00DF1D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</w:rPr>
              <w:t>20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E131D3" w14:textId="77777777" w:rsidR="00DF1DE1" w:rsidRPr="000A0E54" w:rsidRDefault="00DF1DE1" w:rsidP="00DF1DE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C6D77" w:rsidRPr="000A0E54" w14:paraId="69A5AF1D" w14:textId="77777777" w:rsidTr="00A954FC">
        <w:trPr>
          <w:gridAfter w:val="1"/>
          <w:wAfter w:w="14" w:type="dxa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90DF5" w14:textId="77777777" w:rsidR="00AC6D77" w:rsidRPr="000A0E54" w:rsidRDefault="00AC6D7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95BE7" w14:textId="77777777" w:rsidR="00AC6D77" w:rsidRPr="000A0E54" w:rsidRDefault="00AC6D77">
            <w:pPr>
              <w:spacing w:after="0" w:line="240" w:lineRule="auto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  <w:i/>
                <w:color w:val="FF0000"/>
                <w:sz w:val="18"/>
                <w:szCs w:val="18"/>
              </w:rPr>
              <w:t>Proszę podać notę bibliograficzną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775F9" w14:textId="77777777" w:rsidR="00AC6D77" w:rsidRPr="000A0E54" w:rsidRDefault="00AC6D7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C6D77" w:rsidRPr="000A0E54" w14:paraId="7B8EAE97" w14:textId="77777777" w:rsidTr="003F0721">
        <w:trPr>
          <w:gridAfter w:val="1"/>
          <w:wAfter w:w="14" w:type="dxa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BEDB0" w14:textId="77777777" w:rsidR="00AC6D77" w:rsidRPr="000A0E54" w:rsidRDefault="00AC6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A3FF8" w14:textId="162E0A09" w:rsidR="00AC6D77" w:rsidRPr="000A0E54" w:rsidRDefault="007666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Redakcja monografii naukowej wydanej przez wydawnictwo zamieszczone w wykazie wydawnictw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4EE6D" w14:textId="02534759" w:rsidR="00AC6D77" w:rsidRPr="000A0E54" w:rsidRDefault="00766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</w:rPr>
              <w:t>20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0BA391" w14:textId="77777777" w:rsidR="00AC6D77" w:rsidRPr="000A0E54" w:rsidRDefault="00AC6D7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C6D77" w:rsidRPr="000A0E54" w14:paraId="07C5D509" w14:textId="77777777" w:rsidTr="00A954FC">
        <w:trPr>
          <w:gridAfter w:val="1"/>
          <w:wAfter w:w="14" w:type="dxa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CCA8C" w14:textId="77777777" w:rsidR="00AC6D77" w:rsidRPr="000A0E54" w:rsidRDefault="00AC6D7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321B7" w14:textId="77777777" w:rsidR="00AC6D77" w:rsidRPr="000A0E54" w:rsidRDefault="00AC6D77">
            <w:pPr>
              <w:spacing w:after="0" w:line="240" w:lineRule="auto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  <w:i/>
                <w:color w:val="FF0000"/>
                <w:sz w:val="18"/>
                <w:szCs w:val="18"/>
              </w:rPr>
              <w:t>Proszę podać notę bibliograficzną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166E9" w14:textId="77777777" w:rsidR="00AC6D77" w:rsidRPr="000A0E54" w:rsidRDefault="00AC6D7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61F8FA89" w14:textId="77777777" w:rsidTr="00766673">
        <w:trPr>
          <w:gridAfter w:val="1"/>
          <w:wAfter w:w="14" w:type="dxa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6AFE18" w14:textId="5337EFDE" w:rsidR="00766673" w:rsidRPr="000A0E54" w:rsidRDefault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CFE47" w14:textId="415C3118" w:rsidR="00766673" w:rsidRPr="000A0E54" w:rsidRDefault="00766673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 xml:space="preserve">Redakcja monografii naukowej wydanej przez wydawnictwo </w:t>
            </w:r>
            <w:r w:rsidRPr="000A0E54">
              <w:rPr>
                <w:rFonts w:ascii="Arial" w:hAnsi="Arial" w:cs="Arial"/>
                <w:b/>
                <w:bCs/>
                <w:sz w:val="20"/>
                <w:szCs w:val="20"/>
              </w:rPr>
              <w:t>niezamieszczone</w:t>
            </w:r>
            <w:r w:rsidRPr="000A0E54">
              <w:rPr>
                <w:rFonts w:ascii="Arial" w:hAnsi="Arial" w:cs="Arial"/>
                <w:sz w:val="20"/>
                <w:szCs w:val="20"/>
              </w:rPr>
              <w:t xml:space="preserve"> w wykazie wydawnictw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2D7BA" w14:textId="23FA014D" w:rsidR="00766673" w:rsidRPr="000A0E54" w:rsidRDefault="00766673" w:rsidP="00766673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0A0E54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3AE1E7" w14:textId="77777777" w:rsidR="00766673" w:rsidRPr="000A0E54" w:rsidRDefault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6C14C15E" w14:textId="77777777" w:rsidTr="00877238">
        <w:trPr>
          <w:gridAfter w:val="1"/>
          <w:wAfter w:w="14" w:type="dxa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04CA3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8CE26" w14:textId="66981D3D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0A0E54">
              <w:rPr>
                <w:rFonts w:ascii="Arial" w:hAnsi="Arial" w:cs="Arial"/>
                <w:i/>
                <w:color w:val="FF0000"/>
                <w:sz w:val="18"/>
                <w:szCs w:val="18"/>
              </w:rPr>
              <w:t>Proszę podać notę bibliograficzną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965D8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7FEFC49E" w14:textId="77777777" w:rsidTr="003F0721">
        <w:trPr>
          <w:gridAfter w:val="1"/>
          <w:wAfter w:w="14" w:type="dxa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A6C52" w14:textId="59B5C8A2" w:rsidR="00766673" w:rsidRPr="000A0E54" w:rsidRDefault="00766673" w:rsidP="007666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g)</w:t>
            </w: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A6C85" w14:textId="30C3C1ED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Autorstwo/współautorstwo rozdziału w monografii naukowej wydanej przez wydawnictwo zamieszczone w wykazie wydawnictw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1DEEB" w14:textId="48BEE8FF" w:rsidR="00766673" w:rsidRPr="000A0E54" w:rsidRDefault="00766673" w:rsidP="00766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</w:rPr>
              <w:t>20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61A47B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247B4D48" w14:textId="77777777" w:rsidTr="00A954FC">
        <w:trPr>
          <w:gridAfter w:val="1"/>
          <w:wAfter w:w="14" w:type="dxa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6DB9C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3AD0A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  <w:i/>
                <w:color w:val="FF0000"/>
                <w:sz w:val="18"/>
                <w:szCs w:val="18"/>
              </w:rPr>
              <w:t>Proszę podać notę bibliograficzną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22968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619A735F" w14:textId="77777777" w:rsidTr="003F0721">
        <w:trPr>
          <w:gridAfter w:val="1"/>
          <w:wAfter w:w="14" w:type="dxa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0761C" w14:textId="57F0F286" w:rsidR="00766673" w:rsidRPr="000A0E54" w:rsidRDefault="00766673" w:rsidP="007666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h)</w:t>
            </w: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FD76F" w14:textId="54311A64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 xml:space="preserve">Autorstwo/współautorstwo rozdziału w monografii naukowej wydanej przez wydawnictwo </w:t>
            </w:r>
            <w:r w:rsidRPr="000A0E54">
              <w:rPr>
                <w:rFonts w:ascii="Arial" w:hAnsi="Arial" w:cs="Arial"/>
                <w:b/>
                <w:bCs/>
                <w:sz w:val="20"/>
                <w:szCs w:val="20"/>
              </w:rPr>
              <w:t>niezamieszczone</w:t>
            </w:r>
            <w:r w:rsidRPr="000A0E54">
              <w:rPr>
                <w:rFonts w:ascii="Arial" w:hAnsi="Arial" w:cs="Arial"/>
                <w:sz w:val="20"/>
                <w:szCs w:val="20"/>
              </w:rPr>
              <w:t xml:space="preserve"> w wykazie wydawnictw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866D5" w14:textId="5920A308" w:rsidR="00766673" w:rsidRPr="000A0E54" w:rsidRDefault="00766673" w:rsidP="00766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</w:rPr>
              <w:t>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DDEB58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7F8B8789" w14:textId="77777777" w:rsidTr="00A954FC">
        <w:trPr>
          <w:gridAfter w:val="1"/>
          <w:wAfter w:w="14" w:type="dxa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8ECA2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AFCFB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  <w:i/>
                <w:color w:val="FF0000"/>
                <w:sz w:val="18"/>
                <w:szCs w:val="18"/>
              </w:rPr>
              <w:t>Proszę podać notę bibliograficzną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82C62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78A8A439" w14:textId="77777777" w:rsidTr="003F0721">
        <w:trPr>
          <w:gridAfter w:val="1"/>
          <w:wAfter w:w="14" w:type="dxa"/>
        </w:trPr>
        <w:tc>
          <w:tcPr>
            <w:tcW w:w="7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B8E1A" w14:textId="77777777" w:rsidR="00766673" w:rsidRPr="000A0E54" w:rsidRDefault="00766673" w:rsidP="0076667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b/>
                <w:sz w:val="20"/>
                <w:szCs w:val="20"/>
              </w:rPr>
              <w:t>4. Zaangażowanie w realizację projektów badawczych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E754AF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028F653C" w14:textId="77777777" w:rsidTr="003F0721">
        <w:trPr>
          <w:gridAfter w:val="1"/>
          <w:wAfter w:w="14" w:type="dxa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11910" w14:textId="77777777" w:rsidR="00766673" w:rsidRPr="000A0E54" w:rsidRDefault="00766673" w:rsidP="007666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B6C7B" w14:textId="41342375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Kierowanie projektem badawczym finansowanym przez NCN lub NCBiR (</w:t>
            </w:r>
            <w:r w:rsidR="000A0E54">
              <w:rPr>
                <w:rFonts w:ascii="Arial" w:hAnsi="Arial" w:cs="Arial"/>
                <w:sz w:val="20"/>
                <w:szCs w:val="20"/>
              </w:rPr>
              <w:t>20</w:t>
            </w:r>
            <w:r w:rsidRPr="000A0E54">
              <w:rPr>
                <w:rFonts w:ascii="Arial" w:hAnsi="Arial" w:cs="Arial"/>
                <w:sz w:val="20"/>
                <w:szCs w:val="20"/>
              </w:rPr>
              <w:t xml:space="preserve"> pkt w każdym roku realizacji projektu)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D734A" w14:textId="0293797F" w:rsidR="00766673" w:rsidRPr="000A0E54" w:rsidRDefault="00404E2A" w:rsidP="00766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</w:rPr>
              <w:t>20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DCB818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1ACDAE1B" w14:textId="77777777" w:rsidTr="00A954FC">
        <w:trPr>
          <w:gridAfter w:val="1"/>
          <w:wAfter w:w="14" w:type="dxa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B7395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DEB3A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  <w:i/>
                <w:color w:val="FF0000"/>
                <w:sz w:val="18"/>
                <w:szCs w:val="18"/>
              </w:rPr>
              <w:t>Proszę podać tytuł projektu, numer i okres realizacji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60796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704A6D29" w14:textId="77777777" w:rsidTr="003F0721">
        <w:trPr>
          <w:gridAfter w:val="1"/>
          <w:wAfter w:w="14" w:type="dxa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9D0684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lastRenderedPageBreak/>
              <w:t>b)</w:t>
            </w: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FE573" w14:textId="7F6886E6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Kierowanie projektem badawczym finansowanym przez inne podmioty np. MNiSW, FNP itp. (</w:t>
            </w:r>
            <w:r w:rsidR="000A0E54">
              <w:rPr>
                <w:rFonts w:ascii="Arial" w:hAnsi="Arial" w:cs="Arial"/>
                <w:sz w:val="20"/>
                <w:szCs w:val="20"/>
              </w:rPr>
              <w:t>16</w:t>
            </w:r>
            <w:r w:rsidRPr="000A0E54">
              <w:rPr>
                <w:rFonts w:ascii="Arial" w:hAnsi="Arial" w:cs="Arial"/>
                <w:sz w:val="20"/>
                <w:szCs w:val="20"/>
              </w:rPr>
              <w:t xml:space="preserve"> pkt w każdym roku realizacji projektu)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22B0B" w14:textId="63A175D1" w:rsidR="00766673" w:rsidRPr="000A0E54" w:rsidRDefault="00404E2A" w:rsidP="00766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</w:rPr>
              <w:t>16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A1CA9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7F90F4B4" w14:textId="77777777" w:rsidTr="00A954FC">
        <w:trPr>
          <w:gridAfter w:val="1"/>
          <w:wAfter w:w="14" w:type="dxa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AC211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3EFE6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0A0E54">
              <w:rPr>
                <w:rFonts w:ascii="Arial" w:hAnsi="Arial" w:cs="Arial"/>
                <w:i/>
                <w:color w:val="FF0000"/>
                <w:sz w:val="18"/>
                <w:szCs w:val="18"/>
              </w:rPr>
              <w:t>Proszę podać tytuł projektu, numer i okres realizacji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72FC8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6DCD2892" w14:textId="77777777" w:rsidTr="003F0721">
        <w:trPr>
          <w:gridAfter w:val="1"/>
          <w:wAfter w:w="14" w:type="dxa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8908D" w14:textId="77777777" w:rsidR="00766673" w:rsidRPr="000A0E54" w:rsidRDefault="00766673" w:rsidP="007666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E7878" w14:textId="0FCAC3C0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 xml:space="preserve">Opracowanie </w:t>
            </w:r>
            <w:r w:rsidR="000A0E54">
              <w:rPr>
                <w:rFonts w:ascii="Arial" w:hAnsi="Arial" w:cs="Arial"/>
                <w:sz w:val="20"/>
                <w:szCs w:val="20"/>
              </w:rPr>
              <w:t xml:space="preserve">i złożenie </w:t>
            </w:r>
            <w:r w:rsidRPr="000A0E54">
              <w:rPr>
                <w:rFonts w:ascii="Arial" w:hAnsi="Arial" w:cs="Arial"/>
                <w:sz w:val="20"/>
                <w:szCs w:val="20"/>
              </w:rPr>
              <w:t>jako kierownik wniosku o finansowanie projektu badawczego do NCN lub NCBiR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06830" w14:textId="4B7D5E52" w:rsidR="00766673" w:rsidRPr="000A0E54" w:rsidRDefault="00404E2A" w:rsidP="0076667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E54">
              <w:rPr>
                <w:rFonts w:ascii="Arial" w:hAnsi="Arial" w:cs="Arial"/>
              </w:rPr>
              <w:t>12</w:t>
            </w:r>
          </w:p>
          <w:p w14:paraId="1929D60D" w14:textId="77777777" w:rsidR="00766673" w:rsidRPr="000A0E54" w:rsidRDefault="00766673" w:rsidP="0076667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0577AD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33570A10" w14:textId="77777777" w:rsidTr="00A954FC">
        <w:trPr>
          <w:gridAfter w:val="1"/>
          <w:wAfter w:w="14" w:type="dxa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A6BA3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03D22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  <w:i/>
                <w:color w:val="FF0000"/>
                <w:sz w:val="18"/>
                <w:szCs w:val="18"/>
              </w:rPr>
              <w:t>Proszę podać tytuł projektu i numer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61100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34426B07" w14:textId="77777777" w:rsidTr="003F0721">
        <w:trPr>
          <w:gridAfter w:val="1"/>
          <w:wAfter w:w="14" w:type="dxa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29D238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26FFB" w14:textId="2F3D4E33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 xml:space="preserve">Opracowanie </w:t>
            </w:r>
            <w:r w:rsidR="000A0E54">
              <w:rPr>
                <w:rFonts w:ascii="Arial" w:hAnsi="Arial" w:cs="Arial"/>
                <w:sz w:val="20"/>
                <w:szCs w:val="20"/>
              </w:rPr>
              <w:t xml:space="preserve">i złożenie </w:t>
            </w:r>
            <w:r w:rsidRPr="000A0E54">
              <w:rPr>
                <w:rFonts w:ascii="Arial" w:hAnsi="Arial" w:cs="Arial"/>
                <w:sz w:val="20"/>
                <w:szCs w:val="20"/>
              </w:rPr>
              <w:t>jako kierownik wniosku o finansowanie projektu badawczego do innych podmiotów np. MNiSW, FNP itp.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ECE85" w14:textId="27B46FFA" w:rsidR="00766673" w:rsidRPr="000A0E54" w:rsidRDefault="00404E2A" w:rsidP="00766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</w:rPr>
              <w:t>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59218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3D178BF8" w14:textId="77777777" w:rsidTr="00A954FC">
        <w:trPr>
          <w:gridAfter w:val="1"/>
          <w:wAfter w:w="14" w:type="dxa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0A9E1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221BC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0A0E54">
              <w:rPr>
                <w:rFonts w:ascii="Arial" w:hAnsi="Arial" w:cs="Arial"/>
                <w:i/>
                <w:color w:val="FF0000"/>
                <w:sz w:val="18"/>
                <w:szCs w:val="18"/>
              </w:rPr>
              <w:t>Proszę podać tytuł projektu i numer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51306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7A72D9DD" w14:textId="77777777" w:rsidTr="003F0721">
        <w:trPr>
          <w:gridAfter w:val="1"/>
          <w:wAfter w:w="14" w:type="dxa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18B2D" w14:textId="77777777" w:rsidR="00766673" w:rsidRPr="000A0E54" w:rsidRDefault="00766673" w:rsidP="007666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50E44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Zaangażowanie w realizację projektów badawczych jako wykonawca</w:t>
            </w:r>
          </w:p>
          <w:p w14:paraId="40A14D80" w14:textId="29DF6F55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(</w:t>
            </w:r>
            <w:r w:rsidR="000A0E54">
              <w:rPr>
                <w:rFonts w:ascii="Arial" w:hAnsi="Arial" w:cs="Arial"/>
                <w:sz w:val="20"/>
                <w:szCs w:val="20"/>
              </w:rPr>
              <w:t>2</w:t>
            </w:r>
            <w:r w:rsidRPr="000A0E54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0A0E54">
              <w:rPr>
                <w:rFonts w:ascii="Arial" w:hAnsi="Arial" w:cs="Arial"/>
                <w:sz w:val="20"/>
                <w:szCs w:val="20"/>
              </w:rPr>
              <w:t>kt</w:t>
            </w:r>
            <w:r w:rsidRPr="000A0E54">
              <w:rPr>
                <w:rFonts w:ascii="Arial" w:hAnsi="Arial" w:cs="Arial"/>
                <w:sz w:val="20"/>
                <w:szCs w:val="20"/>
              </w:rPr>
              <w:t xml:space="preserve"> za każdy projekt w każdym roku jego realizacji)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6F8A7" w14:textId="6CBB0E1D" w:rsidR="00766673" w:rsidRPr="000A0E54" w:rsidRDefault="005E5C38" w:rsidP="00766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</w:rPr>
              <w:t>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1DC747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1ADFEF09" w14:textId="77777777" w:rsidTr="003F0721">
        <w:trPr>
          <w:gridAfter w:val="1"/>
          <w:wAfter w:w="14" w:type="dxa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CE2DB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7B0DF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  <w:i/>
                <w:color w:val="FF0000"/>
                <w:sz w:val="18"/>
                <w:szCs w:val="18"/>
              </w:rPr>
              <w:t>Proszę podać tytuł projektu, jego kierownika oraz miejsce realizacji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90F29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781EB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6CB404F7" w14:textId="77777777" w:rsidTr="003F0721">
        <w:trPr>
          <w:gridAfter w:val="1"/>
          <w:wAfter w:w="14" w:type="dxa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E1FDDE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50012" w14:textId="264C433B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Zaangażowanie w realizację międzynarodowych projektów badawczych jako wykonawca (</w:t>
            </w:r>
            <w:r w:rsidR="000A0E54">
              <w:rPr>
                <w:rFonts w:ascii="Arial" w:hAnsi="Arial" w:cs="Arial"/>
                <w:sz w:val="20"/>
                <w:szCs w:val="20"/>
              </w:rPr>
              <w:t>3</w:t>
            </w:r>
            <w:r w:rsidRPr="000A0E54">
              <w:rPr>
                <w:rFonts w:ascii="Arial" w:hAnsi="Arial" w:cs="Arial"/>
                <w:sz w:val="20"/>
                <w:szCs w:val="20"/>
              </w:rPr>
              <w:t xml:space="preserve"> pkt za każdy projekt w każdym roku jego realizacji)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084E2" w14:textId="36B370D8" w:rsidR="00766673" w:rsidRPr="000A0E54" w:rsidRDefault="005E5C38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</w:rPr>
              <w:t>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6C3D7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38297E46" w14:textId="77777777" w:rsidTr="00A954FC">
        <w:trPr>
          <w:gridAfter w:val="1"/>
          <w:wAfter w:w="14" w:type="dxa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F6D38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DCFFE" w14:textId="77777777" w:rsidR="00766673" w:rsidRPr="000A0E54" w:rsidRDefault="00766673" w:rsidP="0076667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  <w:i/>
                <w:color w:val="FF0000"/>
                <w:sz w:val="18"/>
                <w:szCs w:val="18"/>
              </w:rPr>
              <w:t>Proszę podać tytuł projektu, jego kierownika oraz miejsce realizacji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1042A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11497CA6" w14:textId="77777777" w:rsidTr="003F0721">
        <w:trPr>
          <w:gridAfter w:val="1"/>
          <w:wAfter w:w="14" w:type="dxa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E140E" w14:textId="77777777" w:rsidR="00766673" w:rsidRPr="000A0E54" w:rsidRDefault="00766673" w:rsidP="007666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g)</w:t>
            </w: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421A6" w14:textId="7D0039D5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 xml:space="preserve">Opracowanie </w:t>
            </w:r>
            <w:r w:rsidR="000A0E54">
              <w:rPr>
                <w:rFonts w:ascii="Arial" w:hAnsi="Arial" w:cs="Arial"/>
                <w:sz w:val="20"/>
                <w:szCs w:val="20"/>
              </w:rPr>
              <w:t xml:space="preserve">i złożenie </w:t>
            </w:r>
            <w:r w:rsidRPr="000A0E54">
              <w:rPr>
                <w:rFonts w:ascii="Arial" w:hAnsi="Arial" w:cs="Arial"/>
                <w:sz w:val="20"/>
                <w:szCs w:val="20"/>
              </w:rPr>
              <w:t>wniosku o finansowanie projektu badawczego z dotacji celowej (tzw. grant młodego naukowca BMN)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B9880" w14:textId="2D15941F" w:rsidR="00766673" w:rsidRPr="000A0E54" w:rsidRDefault="005E5C38" w:rsidP="00766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</w:rPr>
              <w:t>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962D01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1FC7FBB0" w14:textId="77777777" w:rsidTr="00A954FC">
        <w:trPr>
          <w:gridAfter w:val="1"/>
          <w:wAfter w:w="14" w:type="dxa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F9464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CA0FC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  <w:i/>
                <w:color w:val="FF0000"/>
                <w:sz w:val="18"/>
                <w:szCs w:val="18"/>
              </w:rPr>
              <w:t>Proszę podać tytuł projektu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8C987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3D3E8FF0" w14:textId="77777777" w:rsidTr="003F0721">
        <w:trPr>
          <w:gridAfter w:val="1"/>
          <w:wAfter w:w="14" w:type="dxa"/>
          <w:trHeight w:val="201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F58E4" w14:textId="77777777" w:rsidR="00766673" w:rsidRPr="000A0E54" w:rsidRDefault="00766673" w:rsidP="007666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h)</w:t>
            </w: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20762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Uzyskanie finansowania projektu badawczego z dotacji celowej (tzw. grant młodego naukowca BMN)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20B4E" w14:textId="4A136743" w:rsidR="00766673" w:rsidRPr="000A0E54" w:rsidRDefault="005E5C38" w:rsidP="00766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</w:rPr>
              <w:t>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285481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25D540DF" w14:textId="77777777" w:rsidTr="00A954FC">
        <w:trPr>
          <w:gridAfter w:val="1"/>
          <w:wAfter w:w="14" w:type="dxa"/>
          <w:trHeight w:val="20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4B113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9E9F0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  <w:i/>
                <w:color w:val="FF0000"/>
                <w:sz w:val="18"/>
                <w:szCs w:val="18"/>
              </w:rPr>
              <w:t>Proszę podać tytuł projektu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07354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2D733222" w14:textId="77777777" w:rsidTr="003F0721">
        <w:trPr>
          <w:gridAfter w:val="1"/>
          <w:wAfter w:w="14" w:type="dxa"/>
        </w:trPr>
        <w:tc>
          <w:tcPr>
            <w:tcW w:w="7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67F4F" w14:textId="14AF22E2" w:rsidR="00766673" w:rsidRPr="000A0E54" w:rsidRDefault="00766673" w:rsidP="0076667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b/>
                <w:sz w:val="20"/>
                <w:szCs w:val="20"/>
              </w:rPr>
              <w:t>5. Udział w konferencjach naukowych</w:t>
            </w:r>
            <w:r w:rsidRPr="000A0E54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686840" w:rsidRPr="000A0E54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0A0E54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EEBA70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6FB1146F" w14:textId="77777777" w:rsidTr="003F0721">
        <w:trPr>
          <w:gridAfter w:val="1"/>
          <w:wAfter w:w="14" w:type="dxa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70051" w14:textId="77777777" w:rsidR="00766673" w:rsidRPr="000A0E54" w:rsidRDefault="00766673" w:rsidP="007666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40596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Udział w międzynarodowej konferencji naukowej z prezentacją ustną (referat, komunikat, prezentacja terenowa prezentowane przez doktoranta)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6FD05" w14:textId="2F3575DB" w:rsidR="00766673" w:rsidRPr="000A0E54" w:rsidRDefault="005E5C38" w:rsidP="00766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</w:rPr>
              <w:t>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658521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6D379E19" w14:textId="77777777" w:rsidTr="00A954FC">
        <w:trPr>
          <w:gridAfter w:val="1"/>
          <w:wAfter w:w="14" w:type="dxa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9D12B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A5FB9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  <w:i/>
                <w:color w:val="FF0000"/>
                <w:sz w:val="18"/>
                <w:szCs w:val="18"/>
              </w:rPr>
              <w:t>Proszę podać nazwę konferencji, miejsce, czas trwania, autorów (osoba referująca wyróżniona podkreśleniem) i tytuł prezentacji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714D9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552A3D26" w14:textId="77777777" w:rsidTr="003F0721">
        <w:trPr>
          <w:gridAfter w:val="1"/>
          <w:wAfter w:w="14" w:type="dxa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91A0C" w14:textId="77777777" w:rsidR="00766673" w:rsidRPr="000A0E54" w:rsidRDefault="00766673" w:rsidP="007666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906AB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Udział w międzynarodowej konferencji naukowej z posterem (prezentowanym przez doktoranta)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18C76" w14:textId="002B86CC" w:rsidR="00766673" w:rsidRPr="000A0E54" w:rsidRDefault="00C5665D" w:rsidP="00766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</w:rPr>
              <w:t>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A66980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14F2D696" w14:textId="77777777" w:rsidTr="00A954FC">
        <w:trPr>
          <w:gridAfter w:val="1"/>
          <w:wAfter w:w="14" w:type="dxa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8B8FD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DA81D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  <w:i/>
                <w:color w:val="FF0000"/>
                <w:sz w:val="18"/>
                <w:szCs w:val="18"/>
              </w:rPr>
              <w:t>Proszę podać nazwę konferencji, miejsce, czas trwania, autorów (osoba referująca wyróżniona podkreśleniem) i tytuł prezentacji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73116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2FC8A878" w14:textId="77777777" w:rsidTr="003F0721">
        <w:trPr>
          <w:gridAfter w:val="1"/>
          <w:wAfter w:w="14" w:type="dxa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EF7CF" w14:textId="77777777" w:rsidR="00766673" w:rsidRPr="000A0E54" w:rsidRDefault="00766673" w:rsidP="007666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58656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Udział w krajowej konferencji naukowej z prezentacją ustną (referat, komunikat, prezentacja terenowa prezentowane przez doktoranta)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F4551" w14:textId="3334956B" w:rsidR="00766673" w:rsidRPr="000A0E54" w:rsidRDefault="00C5665D" w:rsidP="00766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</w:rPr>
              <w:t>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4A3177A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59708FA7" w14:textId="77777777" w:rsidTr="00A954FC">
        <w:trPr>
          <w:gridAfter w:val="1"/>
          <w:wAfter w:w="14" w:type="dxa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3D4E4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B0BBE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  <w:i/>
                <w:color w:val="FF0000"/>
                <w:sz w:val="18"/>
                <w:szCs w:val="18"/>
              </w:rPr>
              <w:t>Proszę podać nazwę konferencji, miejsce, czas trwania, autorów (osoba referująca wyróżniona podkreśleniem) i tytuł prezentacji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E347D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7C775A47" w14:textId="77777777" w:rsidTr="003F0721">
        <w:trPr>
          <w:gridAfter w:val="1"/>
          <w:wAfter w:w="14" w:type="dxa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3D741" w14:textId="77777777" w:rsidR="00766673" w:rsidRPr="000A0E54" w:rsidRDefault="00766673" w:rsidP="007666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5AD6F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Udział w krajowej konferencji naukowej z posterem (prezentowanym przez doktoranta)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B467A" w14:textId="429C4825" w:rsidR="00766673" w:rsidRPr="000A0E54" w:rsidRDefault="00EF20B7" w:rsidP="00766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</w:rPr>
              <w:t>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BCB9746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5B12152A" w14:textId="77777777" w:rsidTr="00A954FC">
        <w:trPr>
          <w:gridAfter w:val="1"/>
          <w:wAfter w:w="14" w:type="dxa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F4DC2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6B79B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  <w:i/>
                <w:color w:val="FF0000"/>
                <w:sz w:val="18"/>
                <w:szCs w:val="18"/>
              </w:rPr>
              <w:t>Proszę podać nazwę konferencji, miejsce, czas trwania, autorów (osoba referująca wyróżniona podkreśleniem) i tytuł prezentacji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EB4FC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23CAF0F6" w14:textId="77777777" w:rsidTr="003F0721">
        <w:trPr>
          <w:gridAfter w:val="1"/>
          <w:wAfter w:w="14" w:type="dxa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2E27E" w14:textId="77777777" w:rsidR="00766673" w:rsidRPr="000A0E54" w:rsidRDefault="00766673" w:rsidP="007666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7EDBD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Udział w międzynarodowej konferencji naukowej jako współautor lub bez prezentacji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85010" w14:textId="4691D8DD" w:rsidR="00766673" w:rsidRPr="000A0E54" w:rsidRDefault="00EF20B7" w:rsidP="00766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</w:rPr>
              <w:t>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545EF0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75E7A785" w14:textId="77777777" w:rsidTr="00A954FC">
        <w:trPr>
          <w:gridAfter w:val="1"/>
          <w:wAfter w:w="14" w:type="dxa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AC3B1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22B3A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  <w:i/>
                <w:color w:val="FF0000"/>
                <w:sz w:val="18"/>
                <w:szCs w:val="18"/>
              </w:rPr>
              <w:t>Proszę podać nazwę konferencji, miejsce, czas trwania, autorów i tytuł prezentacji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1264F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54746786" w14:textId="77777777" w:rsidTr="003F0721">
        <w:trPr>
          <w:gridAfter w:val="1"/>
          <w:wAfter w:w="14" w:type="dxa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29F36" w14:textId="77777777" w:rsidR="00766673" w:rsidRPr="000A0E54" w:rsidRDefault="00766673" w:rsidP="007666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2CB3D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Udział w krajowej konferencji naukowej jako współautor lub bez prezentacji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B96DD" w14:textId="64396838" w:rsidR="00766673" w:rsidRPr="000A0E54" w:rsidRDefault="00766673" w:rsidP="00766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</w:rPr>
              <w:t>0,5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075C80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5F266EB3" w14:textId="77777777" w:rsidTr="00A954FC">
        <w:trPr>
          <w:gridAfter w:val="1"/>
          <w:wAfter w:w="14" w:type="dxa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47565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864E0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  <w:i/>
                <w:color w:val="FF0000"/>
                <w:sz w:val="18"/>
                <w:szCs w:val="18"/>
              </w:rPr>
              <w:t>Proszę podać nazwę konferencji, miejsce, czas trwania, autorów i tytuł prezentacji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2E6A0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31B85FE5" w14:textId="77777777" w:rsidTr="003F0721">
        <w:trPr>
          <w:gridAfter w:val="1"/>
          <w:wAfter w:w="14" w:type="dxa"/>
          <w:trHeight w:val="266"/>
        </w:trPr>
        <w:tc>
          <w:tcPr>
            <w:tcW w:w="7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1BC6A" w14:textId="4E882368" w:rsidR="00766673" w:rsidRPr="000A0E54" w:rsidRDefault="00766673" w:rsidP="00766673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A0E54">
              <w:rPr>
                <w:rFonts w:ascii="Arial" w:hAnsi="Arial" w:cs="Arial"/>
                <w:b/>
                <w:sz w:val="20"/>
                <w:szCs w:val="20"/>
              </w:rPr>
              <w:t>6. Odbyte staże naukowe i kursy specjalistyczne</w:t>
            </w:r>
            <w:r w:rsidRPr="000A0E54">
              <w:rPr>
                <w:rFonts w:ascii="Arial" w:hAnsi="Arial" w:cs="Arial"/>
                <w:vertAlign w:val="superscript"/>
              </w:rPr>
              <w:t>(</w:t>
            </w:r>
            <w:r w:rsidR="00686840" w:rsidRPr="000A0E54">
              <w:rPr>
                <w:rFonts w:ascii="Arial" w:hAnsi="Arial" w:cs="Arial"/>
                <w:vertAlign w:val="superscript"/>
              </w:rPr>
              <w:t>6</w:t>
            </w:r>
            <w:r w:rsidRPr="000A0E5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562439" w14:textId="77777777" w:rsidR="00766673" w:rsidRPr="000A0E54" w:rsidRDefault="00766673" w:rsidP="00766673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66673" w:rsidRPr="000A0E54" w14:paraId="4D666265" w14:textId="77777777" w:rsidTr="003F0721">
        <w:trPr>
          <w:gridAfter w:val="1"/>
          <w:wAfter w:w="14" w:type="dxa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3AF15" w14:textId="77777777" w:rsidR="00766673" w:rsidRPr="000A0E54" w:rsidRDefault="00766673" w:rsidP="007666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078C5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Udział w stażach naukowych za granicą (od tygodnia do 2 mies.)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5E3A0" w14:textId="422F29E3" w:rsidR="00766673" w:rsidRPr="000A0E54" w:rsidRDefault="00EF20B7" w:rsidP="00766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</w:rPr>
              <w:t>16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3A4498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2A51687F" w14:textId="77777777" w:rsidTr="00A954FC">
        <w:trPr>
          <w:gridAfter w:val="1"/>
          <w:wAfter w:w="14" w:type="dxa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99B19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00931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Proszę podać nazwę jednostki, miejsce i czas odbywania stażu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D610F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6F64B1ED" w14:textId="77777777" w:rsidTr="003F0721">
        <w:trPr>
          <w:gridAfter w:val="1"/>
          <w:wAfter w:w="14" w:type="dxa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22A722" w14:textId="77777777" w:rsidR="00766673" w:rsidRPr="000A0E54" w:rsidRDefault="00766673" w:rsidP="007666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27269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Udział w stażach i praktykach naukowych za granicą z programu Erasmus lub innych, co najmniej dwumiesięcznych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BDC51" w14:textId="0FC01C92" w:rsidR="00766673" w:rsidRPr="000A0E54" w:rsidRDefault="00EF20B7" w:rsidP="00766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</w:rPr>
              <w:t>24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5FF5C8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7D3100D9" w14:textId="77777777" w:rsidTr="00A954FC">
        <w:trPr>
          <w:gridAfter w:val="1"/>
          <w:wAfter w:w="14" w:type="dxa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ABAC0" w14:textId="77777777" w:rsidR="00766673" w:rsidRPr="000A0E54" w:rsidRDefault="00766673" w:rsidP="007666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B0FBA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  <w:i/>
                <w:color w:val="FF0000"/>
                <w:sz w:val="18"/>
                <w:szCs w:val="18"/>
              </w:rPr>
              <w:t>Proszę podać nazwę jednostki, miejsce i czas odbywania stażu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86F9FB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421B868D" w14:textId="77777777" w:rsidTr="003F0721">
        <w:trPr>
          <w:gridAfter w:val="1"/>
          <w:wAfter w:w="14" w:type="dxa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A8FE6" w14:textId="77777777" w:rsidR="00766673" w:rsidRPr="000A0E54" w:rsidRDefault="00766673" w:rsidP="007666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F4931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Udział w stażach naukowych w kraju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7A016" w14:textId="2ED9DD3F" w:rsidR="00766673" w:rsidRPr="000A0E54" w:rsidRDefault="00EF20B7" w:rsidP="00766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</w:rPr>
              <w:t>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A54A2D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4A972FC5" w14:textId="77777777" w:rsidTr="00A954FC">
        <w:trPr>
          <w:gridAfter w:val="1"/>
          <w:wAfter w:w="14" w:type="dxa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59FC6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F2C86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  <w:i/>
                <w:color w:val="FF0000"/>
                <w:sz w:val="18"/>
                <w:szCs w:val="18"/>
              </w:rPr>
              <w:t>Proszę podać nazwę jednostki, miejsce i czas odbywania stażu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BCFFF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76D05F8E" w14:textId="77777777" w:rsidTr="003F0721">
        <w:trPr>
          <w:gridAfter w:val="1"/>
          <w:wAfter w:w="14" w:type="dxa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07302" w14:textId="77777777" w:rsidR="00766673" w:rsidRPr="000A0E54" w:rsidRDefault="00766673" w:rsidP="007666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8D06C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 xml:space="preserve">Udział w międzynarodowych kursach specjalistycznych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077A7" w14:textId="456F5880" w:rsidR="00766673" w:rsidRPr="000A0E54" w:rsidRDefault="00EF20B7" w:rsidP="00766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</w:rPr>
              <w:t>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FB3942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20225663" w14:textId="77777777" w:rsidTr="00A954FC">
        <w:trPr>
          <w:gridAfter w:val="1"/>
          <w:wAfter w:w="14" w:type="dxa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ECED6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1B226" w14:textId="77777777" w:rsidR="00766673" w:rsidRPr="000A0E54" w:rsidRDefault="00766673" w:rsidP="0076667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  <w:i/>
                <w:color w:val="FF0000"/>
                <w:sz w:val="18"/>
                <w:szCs w:val="18"/>
              </w:rPr>
              <w:t>Proszę podać nazwę kursu, miejsce i czas trwania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C1D72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5634E378" w14:textId="77777777" w:rsidTr="003F0721">
        <w:trPr>
          <w:gridAfter w:val="1"/>
          <w:wAfter w:w="14" w:type="dxa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8E1BD" w14:textId="77777777" w:rsidR="00766673" w:rsidRPr="000A0E54" w:rsidRDefault="00766673" w:rsidP="007666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8FE54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Udział w krajowych kursach specjalistycznych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1C138" w14:textId="2B55CA63" w:rsidR="00766673" w:rsidRPr="000A0E54" w:rsidRDefault="00EF20B7" w:rsidP="00766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</w:rPr>
              <w:t>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77E5FFA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5ACF9D87" w14:textId="77777777" w:rsidTr="00A954FC">
        <w:trPr>
          <w:gridAfter w:val="1"/>
          <w:wAfter w:w="14" w:type="dxa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750C7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2C87F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  <w:i/>
                <w:color w:val="FF0000"/>
                <w:sz w:val="18"/>
                <w:szCs w:val="18"/>
              </w:rPr>
              <w:t>Proszę podać nazwę kursu, miejsce i czas trwania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280AF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29C28EA9" w14:textId="77777777" w:rsidTr="003F0721">
        <w:trPr>
          <w:gridAfter w:val="1"/>
          <w:wAfter w:w="14" w:type="dxa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DB29B8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</w:rPr>
              <w:t>f)</w:t>
            </w: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C6458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Udział kursach praktycznych jednodniowych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2380A" w14:textId="44484D8C" w:rsidR="00766673" w:rsidRPr="000A0E54" w:rsidRDefault="00EF20B7" w:rsidP="007666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2CE10D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3A38C25A" w14:textId="77777777" w:rsidTr="00A954FC">
        <w:trPr>
          <w:gridAfter w:val="1"/>
          <w:wAfter w:w="14" w:type="dxa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7A231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5FF80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0A0E54">
              <w:rPr>
                <w:rFonts w:ascii="Arial" w:hAnsi="Arial" w:cs="Arial"/>
                <w:i/>
                <w:color w:val="FF0000"/>
                <w:sz w:val="18"/>
                <w:szCs w:val="18"/>
              </w:rPr>
              <w:t>Proszę podać nazwę kursu, miejsce i czas trwania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7B934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1782D4FE" w14:textId="77777777" w:rsidTr="003F0721">
        <w:trPr>
          <w:gridAfter w:val="1"/>
          <w:wAfter w:w="14" w:type="dxa"/>
          <w:trHeight w:val="266"/>
        </w:trPr>
        <w:tc>
          <w:tcPr>
            <w:tcW w:w="7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4D4F5" w14:textId="77777777" w:rsidR="00766673" w:rsidRPr="000A0E54" w:rsidRDefault="00766673" w:rsidP="0076667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b/>
                <w:sz w:val="20"/>
                <w:szCs w:val="20"/>
              </w:rPr>
              <w:t>7. Zaangażowanie w pracę dydaktyczną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EA81D0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294C6A1C" w14:textId="77777777" w:rsidTr="003F0721">
        <w:trPr>
          <w:gridAfter w:val="1"/>
          <w:wAfter w:w="14" w:type="dxa"/>
          <w:trHeight w:val="11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1D23E" w14:textId="77777777" w:rsidR="00766673" w:rsidRPr="000A0E54" w:rsidRDefault="00766673" w:rsidP="007666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B5051" w14:textId="77C3EFDE" w:rsidR="00766673" w:rsidRPr="000A0E54" w:rsidRDefault="00766673" w:rsidP="0076667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Prowadzenie zajęć dydaktycznych</w:t>
            </w:r>
            <w:r w:rsidRPr="000A0E54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686840" w:rsidRPr="000A0E54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  <w:r w:rsidRPr="000A0E54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50B51" w14:textId="5E334615" w:rsidR="00766673" w:rsidRPr="000A0E54" w:rsidRDefault="00766673" w:rsidP="00766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</w:rPr>
              <w:t>0-</w:t>
            </w:r>
            <w:r w:rsidR="00EF20B7" w:rsidRPr="000A0E54">
              <w:rPr>
                <w:rFonts w:ascii="Arial" w:hAnsi="Arial" w:cs="Arial"/>
              </w:rPr>
              <w:t>17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2FFEBE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62ADDDE4" w14:textId="77777777" w:rsidTr="00A954FC">
        <w:trPr>
          <w:gridAfter w:val="1"/>
          <w:wAfter w:w="14" w:type="dxa"/>
          <w:trHeight w:val="11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F78A8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4AB1F" w14:textId="77777777" w:rsidR="00766673" w:rsidRPr="000A0E54" w:rsidRDefault="00766673" w:rsidP="0076667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  <w:i/>
                <w:color w:val="FF0000"/>
                <w:sz w:val="18"/>
                <w:szCs w:val="18"/>
              </w:rPr>
              <w:t>Proszę podać rodzaj zajęć i liczbę godzin dydaktycznych przeprowadzonych samodzielnie oraz liczbę godzin dydaktycznych, w których prowadzeniu doktorant uczestniczył zgodnie z kartą zaliczenia praktyk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59DA7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524A17DB" w14:textId="77777777" w:rsidTr="003F0721">
        <w:trPr>
          <w:gridAfter w:val="1"/>
          <w:wAfter w:w="14" w:type="dxa"/>
          <w:trHeight w:val="11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2665F2" w14:textId="77777777" w:rsidR="00766673" w:rsidRPr="000A0E54" w:rsidRDefault="00766673" w:rsidP="007666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1C0E4" w14:textId="57305C77" w:rsidR="00766673" w:rsidRPr="000A0E54" w:rsidRDefault="00766673" w:rsidP="0076667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Prowadzenie zajęć dydaktycznych w języku obcym</w:t>
            </w:r>
            <w:r w:rsidRPr="000A0E54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686840" w:rsidRPr="000A0E54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  <w:r w:rsidRPr="000A0E54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1CBB6" w14:textId="77777777" w:rsidR="00766673" w:rsidRPr="000A0E54" w:rsidRDefault="00766673" w:rsidP="00766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720D9A3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05B29B57" w14:textId="77777777" w:rsidTr="00A954FC">
        <w:trPr>
          <w:gridAfter w:val="1"/>
          <w:wAfter w:w="14" w:type="dxa"/>
          <w:trHeight w:val="112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21DFF" w14:textId="77777777" w:rsidR="00766673" w:rsidRPr="000A0E54" w:rsidRDefault="00766673" w:rsidP="00766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5BFFD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  <w:i/>
                <w:color w:val="FF0000"/>
                <w:sz w:val="18"/>
                <w:szCs w:val="18"/>
              </w:rPr>
              <w:t>Proszę podać rodzaj zajęć i liczbę godzin dydaktycznych przeprowadzonych samodzielnie w języku obcym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632C97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5D105D0B" w14:textId="77777777" w:rsidTr="003F0721">
        <w:trPr>
          <w:gridAfter w:val="1"/>
          <w:wAfter w:w="14" w:type="dxa"/>
          <w:trHeight w:val="112"/>
        </w:trPr>
        <w:tc>
          <w:tcPr>
            <w:tcW w:w="5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FDFD19" w14:textId="77777777" w:rsidR="00766673" w:rsidRPr="000A0E54" w:rsidRDefault="00766673" w:rsidP="00766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</w:rPr>
              <w:t>c)</w:t>
            </w: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36D2B" w14:textId="524F5979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Inne szczególne zaangażowanie w pracę dydaktyczną</w:t>
            </w:r>
            <w:r w:rsidRPr="000A0E54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686840" w:rsidRPr="000A0E54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  <w:r w:rsidRPr="000A0E54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FD03A" w14:textId="70147B2D" w:rsidR="00766673" w:rsidRPr="000A0E54" w:rsidRDefault="00766673" w:rsidP="007666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443776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2CBB8E11" w14:textId="77777777" w:rsidTr="00A954FC">
        <w:trPr>
          <w:gridAfter w:val="1"/>
          <w:wAfter w:w="14" w:type="dxa"/>
          <w:trHeight w:val="112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E4B28" w14:textId="77777777" w:rsidR="00766673" w:rsidRPr="000A0E54" w:rsidRDefault="00766673" w:rsidP="00766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62768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0A0E54">
              <w:rPr>
                <w:rFonts w:ascii="Arial" w:hAnsi="Arial" w:cs="Arial"/>
                <w:i/>
                <w:color w:val="FF0000"/>
                <w:sz w:val="18"/>
                <w:szCs w:val="18"/>
              </w:rPr>
              <w:t>Proszę podać rodzaj aktywności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C28D81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0F1DB3D3" w14:textId="77777777" w:rsidTr="00766673">
        <w:trPr>
          <w:trHeight w:val="340"/>
        </w:trPr>
        <w:tc>
          <w:tcPr>
            <w:tcW w:w="7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5F3EC" w14:textId="77777777" w:rsidR="00766673" w:rsidRPr="000A0E54" w:rsidRDefault="00766673" w:rsidP="0076667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0E54">
              <w:rPr>
                <w:rFonts w:ascii="Arial" w:hAnsi="Arial" w:cs="Arial"/>
                <w:b/>
                <w:sz w:val="20"/>
                <w:szCs w:val="20"/>
              </w:rPr>
              <w:t>8. Zaangażowanie w popularyzację wiedzy i działalność organizacyjna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AB8518" w14:textId="77777777" w:rsidR="00766673" w:rsidRPr="000A0E54" w:rsidRDefault="00766673" w:rsidP="0076667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6673" w:rsidRPr="000A0E54" w14:paraId="0F8DEE41" w14:textId="77777777" w:rsidTr="003F0721">
        <w:trPr>
          <w:gridAfter w:val="1"/>
          <w:wAfter w:w="14" w:type="dxa"/>
          <w:trHeight w:val="11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871C9" w14:textId="77777777" w:rsidR="00766673" w:rsidRPr="000A0E54" w:rsidRDefault="00766673" w:rsidP="007666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1CE1C" w14:textId="77777777" w:rsidR="00766673" w:rsidRPr="000A0E54" w:rsidRDefault="00766673" w:rsidP="0076667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Uczestnictwo w organizacji międzynarodowej konferencji naukowej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CFAD1" w14:textId="394F7711" w:rsidR="00766673" w:rsidRPr="000A0E54" w:rsidRDefault="00A26ECC" w:rsidP="00766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</w:rPr>
              <w:t>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BEDF6C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7FF8FA58" w14:textId="77777777" w:rsidTr="00A954FC">
        <w:trPr>
          <w:gridAfter w:val="1"/>
          <w:wAfter w:w="14" w:type="dxa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9FA0C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A6E4E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  <w:i/>
                <w:color w:val="FF0000"/>
                <w:sz w:val="18"/>
                <w:szCs w:val="18"/>
              </w:rPr>
              <w:t>Proszę podać nazwę konferencji, jej organizatorów, miejsce i czas trwania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69F45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2BFE9CBE" w14:textId="77777777" w:rsidTr="003F0721">
        <w:trPr>
          <w:gridAfter w:val="1"/>
          <w:wAfter w:w="14" w:type="dxa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911D6" w14:textId="77777777" w:rsidR="00766673" w:rsidRPr="000A0E54" w:rsidRDefault="00766673" w:rsidP="007666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DE8A1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Uczestnictwo w organizacji krajowej konferencji naukowej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23091" w14:textId="2C848291" w:rsidR="00766673" w:rsidRPr="000A0E54" w:rsidRDefault="00A26ECC" w:rsidP="00766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</w:rPr>
              <w:t>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BE20D7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184DDDEC" w14:textId="77777777" w:rsidTr="00A954FC">
        <w:trPr>
          <w:gridAfter w:val="1"/>
          <w:wAfter w:w="14" w:type="dxa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FE72F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4DED2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  <w:i/>
                <w:color w:val="FF0000"/>
                <w:sz w:val="18"/>
                <w:szCs w:val="18"/>
              </w:rPr>
              <w:t>Proszę podać nazwę konferencji, jej organizatorów, miejsce i czas trwania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51BF3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72BA8A18" w14:textId="77777777" w:rsidTr="003F0721">
        <w:trPr>
          <w:gridAfter w:val="1"/>
          <w:wAfter w:w="14" w:type="dxa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75363" w14:textId="77777777" w:rsidR="00766673" w:rsidRPr="000A0E54" w:rsidRDefault="00766673" w:rsidP="007666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70710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Uczestnictwo w imprezie popularyzującej naukę organizowanej przez Uniwersytet w Białymstoku lub inną jednostkę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69B4C" w14:textId="5B0BF965" w:rsidR="00766673" w:rsidRPr="000A0E54" w:rsidRDefault="00A26ECC" w:rsidP="00766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</w:rPr>
              <w:t>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708C13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45E000CF" w14:textId="77777777" w:rsidTr="00A954FC">
        <w:trPr>
          <w:gridAfter w:val="1"/>
          <w:wAfter w:w="14" w:type="dxa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0A8B6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540D6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  <w:i/>
                <w:color w:val="FF0000"/>
                <w:sz w:val="18"/>
                <w:szCs w:val="18"/>
              </w:rPr>
              <w:t>Proszę podać nazwę imprezy, organizatorów, miejsce i czas trwania, formę udziału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508D1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427A1247" w14:textId="77777777" w:rsidTr="003F0721">
        <w:trPr>
          <w:gridAfter w:val="1"/>
          <w:wAfter w:w="14" w:type="dxa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BD898" w14:textId="77777777" w:rsidR="00766673" w:rsidRPr="000A0E54" w:rsidRDefault="00766673" w:rsidP="007666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11F6D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Publikacja artykułu popularno-naukowego w języku angielskim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F7B20" w14:textId="39E3128E" w:rsidR="00766673" w:rsidRPr="000A0E54" w:rsidRDefault="00A26ECC" w:rsidP="00766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</w:rPr>
              <w:t>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C3755D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0429F247" w14:textId="77777777" w:rsidTr="00A954FC">
        <w:trPr>
          <w:gridAfter w:val="1"/>
          <w:wAfter w:w="14" w:type="dxa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C0F0D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A4DB9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  <w:i/>
                <w:color w:val="FF0000"/>
                <w:sz w:val="18"/>
                <w:szCs w:val="18"/>
              </w:rPr>
              <w:t>Proszę podać notę bibliograficzną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4908C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35E7BB33" w14:textId="77777777" w:rsidTr="003F0721">
        <w:trPr>
          <w:gridAfter w:val="1"/>
          <w:wAfter w:w="14" w:type="dxa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02FBD" w14:textId="77777777" w:rsidR="00766673" w:rsidRPr="000A0E54" w:rsidRDefault="00766673" w:rsidP="007666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43AFF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Publikacja artykułu popularno-naukowego w języku polskim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80EEB" w14:textId="0E04BA60" w:rsidR="00766673" w:rsidRPr="000A0E54" w:rsidRDefault="00A26ECC" w:rsidP="00766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</w:rPr>
              <w:t>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3135BE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08DB9DDA" w14:textId="77777777" w:rsidTr="00A954FC">
        <w:trPr>
          <w:gridAfter w:val="1"/>
          <w:wAfter w:w="14" w:type="dxa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57310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BF6FD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  <w:i/>
                <w:color w:val="FF0000"/>
                <w:sz w:val="18"/>
                <w:szCs w:val="18"/>
              </w:rPr>
              <w:t>Proszę podać notę bibliograficzną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F415E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5B8DC8E7" w14:textId="77777777" w:rsidTr="003F0721">
        <w:trPr>
          <w:gridAfter w:val="1"/>
          <w:wAfter w:w="14" w:type="dxa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435A7B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319EA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Działalność w Radzie Uczelnianej Samorządu Doktorantów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6224F" w14:textId="3ED88F62" w:rsidR="00766673" w:rsidRPr="000A0E54" w:rsidRDefault="00A26ECC" w:rsidP="007666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CF3E16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4806B5C3" w14:textId="77777777" w:rsidTr="00A954FC">
        <w:trPr>
          <w:gridAfter w:val="1"/>
          <w:wAfter w:w="14" w:type="dxa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129DF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035B0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A0E54">
              <w:rPr>
                <w:rFonts w:ascii="Arial" w:hAnsi="Arial" w:cs="Arial"/>
                <w:i/>
                <w:color w:val="FF0000"/>
                <w:sz w:val="18"/>
                <w:szCs w:val="18"/>
              </w:rPr>
              <w:t>Działalność musi być udokumentowana podpisem przewodniczącego RUSD</w:t>
            </w:r>
            <w:r w:rsidRPr="000A0E5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88D6E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085A9C25" w14:textId="77777777" w:rsidTr="003F0721">
        <w:trPr>
          <w:gridAfter w:val="1"/>
          <w:wAfter w:w="14" w:type="dxa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77DCE5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g)</w:t>
            </w: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21BFA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Działalność w Wydziałowej Radzie Samorządu Doktorantów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8170A" w14:textId="7623C04E" w:rsidR="00766673" w:rsidRPr="000A0E54" w:rsidRDefault="00A26ECC" w:rsidP="007666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E5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F8D6EF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7CBABE77" w14:textId="77777777" w:rsidTr="00A954FC">
        <w:trPr>
          <w:gridAfter w:val="1"/>
          <w:wAfter w:w="14" w:type="dxa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4DABC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826F9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A0E54">
              <w:rPr>
                <w:rFonts w:ascii="Arial" w:hAnsi="Arial" w:cs="Arial"/>
                <w:i/>
                <w:color w:val="FF0000"/>
                <w:sz w:val="18"/>
                <w:szCs w:val="18"/>
              </w:rPr>
              <w:t>Działalność musi być udokumentowana podpisem przewodniczącego WRSD</w:t>
            </w:r>
            <w:r w:rsidRPr="000A0E5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C2601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6E5CE7A9" w14:textId="77777777" w:rsidTr="003F0721">
        <w:trPr>
          <w:gridAfter w:val="1"/>
          <w:wAfter w:w="14" w:type="dxa"/>
          <w:trHeight w:val="340"/>
        </w:trPr>
        <w:tc>
          <w:tcPr>
            <w:tcW w:w="7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9CDB9" w14:textId="10B47AB8" w:rsidR="00766673" w:rsidRPr="000A0E54" w:rsidRDefault="00766673" w:rsidP="0076667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b/>
                <w:sz w:val="20"/>
                <w:szCs w:val="20"/>
              </w:rPr>
              <w:t>9. Inne dotyczące szczególnego zaangażowania w pracę naukową</w:t>
            </w:r>
            <w:r w:rsidRPr="000A0E54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686840" w:rsidRPr="000A0E54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  <w:r w:rsidRPr="000A0E54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5FAAA" w14:textId="15E80E11" w:rsidR="00766673" w:rsidRPr="000A0E54" w:rsidRDefault="00A26ECC" w:rsidP="0076667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</w:rPr>
              <w:t>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2E1808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160949E6" w14:textId="77777777" w:rsidTr="00A954FC">
        <w:trPr>
          <w:gridAfter w:val="1"/>
          <w:wAfter w:w="14" w:type="dxa"/>
          <w:trHeight w:val="210"/>
        </w:trPr>
        <w:tc>
          <w:tcPr>
            <w:tcW w:w="8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028CA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  <w:i/>
                <w:color w:val="FF0000"/>
                <w:sz w:val="18"/>
                <w:szCs w:val="18"/>
              </w:rPr>
              <w:t>Proszę podać rodzaj aktywności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9CAE3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4D0A8727" w14:textId="77777777" w:rsidTr="003F0721">
        <w:trPr>
          <w:gridAfter w:val="1"/>
          <w:wAfter w:w="14" w:type="dxa"/>
          <w:trHeight w:val="397"/>
        </w:trPr>
        <w:tc>
          <w:tcPr>
            <w:tcW w:w="7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4B173" w14:textId="5388831C" w:rsidR="00766673" w:rsidRPr="000A0E54" w:rsidRDefault="00766673" w:rsidP="0076667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  <w:b/>
                <w:sz w:val="20"/>
                <w:szCs w:val="20"/>
              </w:rPr>
              <w:t xml:space="preserve">10. Patenty </w:t>
            </w:r>
            <w:r w:rsidRPr="000A0E54">
              <w:rPr>
                <w:rFonts w:ascii="Arial" w:hAnsi="Arial" w:cs="Arial"/>
                <w:sz w:val="20"/>
                <w:szCs w:val="20"/>
                <w:vertAlign w:val="superscript"/>
              </w:rPr>
              <w:t>(1</w:t>
            </w:r>
            <w:r w:rsidR="00686840" w:rsidRPr="000A0E54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0A0E54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F89220" w14:textId="77777777" w:rsidR="00766673" w:rsidRPr="000A0E54" w:rsidRDefault="00766673" w:rsidP="0076667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6673" w:rsidRPr="000A0E54" w14:paraId="5C152E95" w14:textId="77777777" w:rsidTr="003F0721">
        <w:trPr>
          <w:gridAfter w:val="1"/>
          <w:wAfter w:w="14" w:type="dxa"/>
          <w:trHeight w:val="266"/>
        </w:trPr>
        <w:tc>
          <w:tcPr>
            <w:tcW w:w="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EFBF7B" w14:textId="77777777" w:rsidR="00766673" w:rsidRPr="000A0E54" w:rsidRDefault="00766673" w:rsidP="007666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1A322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Uzyskane patenty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C13D5" w14:textId="4CA5FD63" w:rsidR="00766673" w:rsidRPr="000A0E54" w:rsidRDefault="00F07068" w:rsidP="00766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</w:rPr>
              <w:t>6</w:t>
            </w:r>
            <w:r w:rsidR="00766673" w:rsidRPr="000A0E54">
              <w:rPr>
                <w:rFonts w:ascii="Arial" w:hAnsi="Arial" w:cs="Arial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01D355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7196C987" w14:textId="77777777" w:rsidTr="00A954FC">
        <w:trPr>
          <w:gridAfter w:val="1"/>
          <w:wAfter w:w="14" w:type="dxa"/>
          <w:trHeight w:val="266"/>
        </w:trPr>
        <w:tc>
          <w:tcPr>
            <w:tcW w:w="58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8E7A4" w14:textId="77777777" w:rsidR="00766673" w:rsidRPr="000A0E54" w:rsidRDefault="00766673" w:rsidP="0076667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B4C6D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A0E54">
              <w:rPr>
                <w:rFonts w:ascii="Arial" w:hAnsi="Arial" w:cs="Arial"/>
                <w:i/>
                <w:color w:val="FF0000"/>
                <w:sz w:val="18"/>
                <w:szCs w:val="18"/>
              </w:rPr>
              <w:t>Proszę podać numer, autorów, nazwę i datę uzyskania patentu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FE73D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760085B4" w14:textId="77777777" w:rsidTr="003F0721">
        <w:trPr>
          <w:gridAfter w:val="1"/>
          <w:wAfter w:w="14" w:type="dxa"/>
          <w:trHeight w:val="266"/>
        </w:trPr>
        <w:tc>
          <w:tcPr>
            <w:tcW w:w="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BE2CFD" w14:textId="77777777" w:rsidR="00766673" w:rsidRPr="000A0E54" w:rsidRDefault="00766673" w:rsidP="007666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0C3F2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E54">
              <w:rPr>
                <w:rFonts w:ascii="Arial" w:hAnsi="Arial" w:cs="Arial"/>
                <w:sz w:val="20"/>
                <w:szCs w:val="20"/>
              </w:rPr>
              <w:t>Złożone wnioski patentowe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9F32F" w14:textId="0BF7F808" w:rsidR="00766673" w:rsidRPr="000A0E54" w:rsidRDefault="00F07068" w:rsidP="00766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0E54">
              <w:rPr>
                <w:rFonts w:ascii="Arial" w:hAnsi="Arial" w:cs="Arial"/>
              </w:rPr>
              <w:t>2</w:t>
            </w:r>
            <w:r w:rsidR="00766673" w:rsidRPr="000A0E54">
              <w:rPr>
                <w:rFonts w:ascii="Arial" w:hAnsi="Arial" w:cs="Arial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F30481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6673" w:rsidRPr="000A0E54" w14:paraId="31F065BE" w14:textId="77777777" w:rsidTr="00A954FC">
        <w:trPr>
          <w:gridAfter w:val="1"/>
          <w:wAfter w:w="14" w:type="dxa"/>
          <w:trHeight w:val="266"/>
        </w:trPr>
        <w:tc>
          <w:tcPr>
            <w:tcW w:w="58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6371D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D1C98" w14:textId="77777777" w:rsidR="00766673" w:rsidRPr="000A0E54" w:rsidRDefault="00766673" w:rsidP="0076667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A0E54">
              <w:rPr>
                <w:rFonts w:ascii="Arial" w:hAnsi="Arial" w:cs="Arial"/>
                <w:i/>
                <w:color w:val="FF0000"/>
                <w:sz w:val="18"/>
                <w:szCs w:val="18"/>
              </w:rPr>
              <w:t>Proszę podać autorów, nazwę patentu i datę złożenia wniosku patentowego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EAA84" w14:textId="77777777" w:rsidR="00766673" w:rsidRPr="000A0E54" w:rsidRDefault="00766673" w:rsidP="0076667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E7BF10E" w14:textId="77777777" w:rsidR="00AC6D77" w:rsidRPr="000A0E54" w:rsidRDefault="00AC6D77">
      <w:pPr>
        <w:autoSpaceDE w:val="0"/>
        <w:spacing w:after="0" w:line="24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23DB876B" w14:textId="77777777" w:rsidR="00AC6D77" w:rsidRPr="000A0E54" w:rsidRDefault="00AC6D77">
      <w:pPr>
        <w:autoSpaceDE w:val="0"/>
        <w:spacing w:after="0" w:line="24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37E6EBEA" w14:textId="77777777" w:rsidR="0006372B" w:rsidRPr="000A0E54" w:rsidRDefault="0006372B">
      <w:pPr>
        <w:autoSpaceDE w:val="0"/>
        <w:spacing w:after="0" w:line="24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30F533E5" w14:textId="77777777" w:rsidR="00DC0F6E" w:rsidRPr="000A0E54" w:rsidRDefault="00DC0F6E">
      <w:pPr>
        <w:autoSpaceDE w:val="0"/>
        <w:spacing w:after="0" w:line="24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9D4A165" w14:textId="77777777" w:rsidR="00DC0F6E" w:rsidRPr="000A0E54" w:rsidRDefault="00DC0F6E">
      <w:pPr>
        <w:autoSpaceDE w:val="0"/>
        <w:spacing w:after="0" w:line="24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7D408B49" w14:textId="77777777" w:rsidR="0006372B" w:rsidRPr="000A0E54" w:rsidRDefault="0006372B">
      <w:pPr>
        <w:autoSpaceDE w:val="0"/>
        <w:spacing w:after="0" w:line="24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302C696E" w14:textId="77777777" w:rsidR="00AC6D77" w:rsidRPr="000A0E54" w:rsidRDefault="00AC6D77">
      <w:pPr>
        <w:autoSpaceDE w:val="0"/>
        <w:spacing w:after="0" w:line="240" w:lineRule="auto"/>
        <w:ind w:firstLine="708"/>
        <w:rPr>
          <w:rFonts w:ascii="Arial" w:hAnsi="Arial" w:cs="Arial"/>
          <w:sz w:val="18"/>
          <w:szCs w:val="18"/>
          <w:lang w:eastAsia="pl-PL"/>
        </w:rPr>
      </w:pPr>
      <w:r w:rsidRPr="000A0E54">
        <w:rPr>
          <w:rFonts w:ascii="Arial" w:eastAsia="Arial" w:hAnsi="Arial" w:cs="Arial"/>
          <w:sz w:val="20"/>
          <w:szCs w:val="20"/>
          <w:lang w:eastAsia="pl-PL"/>
        </w:rPr>
        <w:t>………………………………</w:t>
      </w:r>
      <w:r w:rsidRPr="000A0E54">
        <w:rPr>
          <w:rFonts w:ascii="Arial" w:hAnsi="Arial" w:cs="Arial"/>
          <w:sz w:val="20"/>
          <w:szCs w:val="20"/>
          <w:lang w:eastAsia="pl-PL"/>
        </w:rPr>
        <w:tab/>
      </w:r>
      <w:r w:rsidRPr="000A0E54">
        <w:rPr>
          <w:rFonts w:ascii="Arial" w:hAnsi="Arial" w:cs="Arial"/>
          <w:sz w:val="20"/>
          <w:szCs w:val="20"/>
          <w:lang w:eastAsia="pl-PL"/>
        </w:rPr>
        <w:tab/>
      </w:r>
      <w:r w:rsidRPr="000A0E54">
        <w:rPr>
          <w:rFonts w:ascii="Arial" w:hAnsi="Arial" w:cs="Arial"/>
          <w:sz w:val="20"/>
          <w:szCs w:val="20"/>
          <w:lang w:eastAsia="pl-PL"/>
        </w:rPr>
        <w:tab/>
      </w:r>
      <w:r w:rsidRPr="000A0E54">
        <w:rPr>
          <w:rFonts w:ascii="Arial" w:hAnsi="Arial" w:cs="Arial"/>
          <w:sz w:val="20"/>
          <w:szCs w:val="20"/>
          <w:lang w:eastAsia="pl-PL"/>
        </w:rPr>
        <w:tab/>
      </w:r>
      <w:r w:rsidRPr="000A0E54">
        <w:rPr>
          <w:rFonts w:ascii="Arial" w:hAnsi="Arial" w:cs="Arial"/>
          <w:sz w:val="20"/>
          <w:szCs w:val="20"/>
          <w:lang w:eastAsia="pl-PL"/>
        </w:rPr>
        <w:tab/>
        <w:t xml:space="preserve"> ………………………..</w:t>
      </w:r>
    </w:p>
    <w:p w14:paraId="32D568D1" w14:textId="77777777" w:rsidR="00AC6D77" w:rsidRPr="000A0E54" w:rsidRDefault="00DC0F6E">
      <w:pPr>
        <w:autoSpaceDE w:val="0"/>
        <w:spacing w:after="0" w:line="240" w:lineRule="auto"/>
        <w:ind w:firstLine="708"/>
        <w:rPr>
          <w:rFonts w:ascii="Arial" w:hAnsi="Arial" w:cs="Arial"/>
          <w:sz w:val="20"/>
          <w:szCs w:val="20"/>
          <w:lang w:eastAsia="pl-PL"/>
        </w:rPr>
      </w:pPr>
      <w:r w:rsidRPr="000A0E54">
        <w:rPr>
          <w:rFonts w:ascii="Arial" w:hAnsi="Arial" w:cs="Arial"/>
          <w:sz w:val="18"/>
          <w:szCs w:val="18"/>
          <w:lang w:eastAsia="pl-PL"/>
        </w:rPr>
        <w:t xml:space="preserve">Data i </w:t>
      </w:r>
      <w:r w:rsidR="00AC6D77" w:rsidRPr="000A0E54">
        <w:rPr>
          <w:rFonts w:ascii="Arial" w:hAnsi="Arial" w:cs="Arial"/>
          <w:sz w:val="18"/>
          <w:szCs w:val="18"/>
          <w:lang w:eastAsia="pl-PL"/>
        </w:rPr>
        <w:t xml:space="preserve">podpis doktoranta                                   </w:t>
      </w:r>
      <w:r w:rsidR="00AC6D77" w:rsidRPr="000A0E54">
        <w:rPr>
          <w:rFonts w:ascii="Arial" w:hAnsi="Arial" w:cs="Arial"/>
          <w:sz w:val="18"/>
          <w:szCs w:val="18"/>
          <w:lang w:eastAsia="pl-PL"/>
        </w:rPr>
        <w:tab/>
      </w:r>
      <w:r w:rsidR="00AC6D77" w:rsidRPr="000A0E54">
        <w:rPr>
          <w:rFonts w:ascii="Arial" w:hAnsi="Arial" w:cs="Arial"/>
          <w:sz w:val="18"/>
          <w:szCs w:val="18"/>
          <w:lang w:eastAsia="pl-PL"/>
        </w:rPr>
        <w:tab/>
      </w:r>
      <w:r w:rsidR="00AC6D77" w:rsidRPr="000A0E54">
        <w:rPr>
          <w:rFonts w:ascii="Arial" w:hAnsi="Arial" w:cs="Arial"/>
          <w:sz w:val="18"/>
          <w:szCs w:val="18"/>
          <w:lang w:eastAsia="pl-PL"/>
        </w:rPr>
        <w:tab/>
        <w:t>podpis opiekuna naukowego/promotora</w:t>
      </w:r>
    </w:p>
    <w:p w14:paraId="250B9E49" w14:textId="77777777" w:rsidR="001003C9" w:rsidRPr="000A0E54" w:rsidRDefault="001003C9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0A0E54">
        <w:rPr>
          <w:rFonts w:ascii="Arial" w:hAnsi="Arial" w:cs="Arial"/>
          <w:sz w:val="20"/>
          <w:szCs w:val="20"/>
          <w:lang w:eastAsia="pl-PL"/>
        </w:rPr>
        <w:br w:type="page"/>
      </w:r>
    </w:p>
    <w:p w14:paraId="465C2281" w14:textId="5E274EEC" w:rsidR="00AC6D77" w:rsidRPr="000A0E54" w:rsidRDefault="00AC6D77" w:rsidP="00A234DC">
      <w:pPr>
        <w:autoSpaceDE w:val="0"/>
        <w:spacing w:after="0" w:line="240" w:lineRule="auto"/>
        <w:ind w:left="714"/>
        <w:rPr>
          <w:rFonts w:ascii="Arial" w:hAnsi="Arial" w:cs="Arial"/>
          <w:sz w:val="20"/>
          <w:szCs w:val="20"/>
          <w:lang w:eastAsia="pl-PL"/>
        </w:rPr>
      </w:pPr>
      <w:r w:rsidRPr="000A0E54">
        <w:rPr>
          <w:rFonts w:ascii="Arial" w:hAnsi="Arial" w:cs="Arial"/>
          <w:sz w:val="20"/>
          <w:szCs w:val="20"/>
          <w:lang w:eastAsia="pl-PL"/>
        </w:rPr>
        <w:lastRenderedPageBreak/>
        <w:t>OBJAŚNIENIA</w:t>
      </w:r>
    </w:p>
    <w:p w14:paraId="57A4773E" w14:textId="77777777" w:rsidR="00AC6D77" w:rsidRPr="000A0E54" w:rsidRDefault="00AC6D77" w:rsidP="00A234DC">
      <w:pPr>
        <w:autoSpaceDE w:val="0"/>
        <w:spacing w:after="0" w:line="24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5B7F7132" w14:textId="720A5978" w:rsidR="00AC6D77" w:rsidRPr="000A0E54" w:rsidRDefault="00BF75D6" w:rsidP="00A234DC">
      <w:pPr>
        <w:numPr>
          <w:ilvl w:val="0"/>
          <w:numId w:val="4"/>
        </w:numPr>
        <w:autoSpaceDE w:val="0"/>
        <w:spacing w:after="0" w:line="24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0A0E54">
        <w:rPr>
          <w:rFonts w:ascii="Arial" w:hAnsi="Arial" w:cs="Arial"/>
          <w:sz w:val="20"/>
          <w:szCs w:val="20"/>
          <w:lang w:eastAsia="pl-PL"/>
        </w:rPr>
        <w:t>Punktację w s</w:t>
      </w:r>
      <w:r w:rsidR="00AC6D77" w:rsidRPr="000A0E54">
        <w:rPr>
          <w:rFonts w:ascii="Arial" w:hAnsi="Arial" w:cs="Arial"/>
          <w:sz w:val="20"/>
          <w:szCs w:val="20"/>
          <w:lang w:eastAsia="pl-PL"/>
        </w:rPr>
        <w:t>zar</w:t>
      </w:r>
      <w:r w:rsidRPr="000A0E54">
        <w:rPr>
          <w:rFonts w:ascii="Arial" w:hAnsi="Arial" w:cs="Arial"/>
          <w:sz w:val="20"/>
          <w:szCs w:val="20"/>
          <w:lang w:eastAsia="pl-PL"/>
        </w:rPr>
        <w:t>ych</w:t>
      </w:r>
      <w:r w:rsidR="00AC6D77" w:rsidRPr="000A0E54">
        <w:rPr>
          <w:rFonts w:ascii="Arial" w:hAnsi="Arial" w:cs="Arial"/>
          <w:sz w:val="20"/>
          <w:szCs w:val="20"/>
          <w:lang w:eastAsia="pl-PL"/>
        </w:rPr>
        <w:t xml:space="preserve"> pola</w:t>
      </w:r>
      <w:r w:rsidRPr="000A0E54">
        <w:rPr>
          <w:rFonts w:ascii="Arial" w:hAnsi="Arial" w:cs="Arial"/>
          <w:sz w:val="20"/>
          <w:szCs w:val="20"/>
          <w:lang w:eastAsia="pl-PL"/>
        </w:rPr>
        <w:t>ch</w:t>
      </w:r>
      <w:r w:rsidR="00AC6D77" w:rsidRPr="000A0E54">
        <w:rPr>
          <w:rFonts w:ascii="Arial" w:hAnsi="Arial" w:cs="Arial"/>
          <w:sz w:val="20"/>
          <w:szCs w:val="20"/>
          <w:lang w:eastAsia="pl-PL"/>
        </w:rPr>
        <w:t xml:space="preserve"> wypełnia komisja stypendialna.</w:t>
      </w:r>
    </w:p>
    <w:p w14:paraId="432665AD" w14:textId="336B28BF" w:rsidR="00AC6D77" w:rsidRPr="000A0E54" w:rsidRDefault="00AC6D77" w:rsidP="00A234DC">
      <w:pPr>
        <w:numPr>
          <w:ilvl w:val="0"/>
          <w:numId w:val="4"/>
        </w:numPr>
        <w:autoSpaceDE w:val="0"/>
        <w:spacing w:after="0" w:line="24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0A0E54">
        <w:rPr>
          <w:rFonts w:ascii="Arial" w:hAnsi="Arial" w:cs="Arial"/>
          <w:sz w:val="20"/>
          <w:szCs w:val="20"/>
          <w:lang w:eastAsia="pl-PL"/>
        </w:rPr>
        <w:t>Średnia wyliczana jest ze wszystkich ocen jakie uzyskał doktorant w danym roku studiów</w:t>
      </w:r>
      <w:r w:rsidR="0006372B" w:rsidRPr="000A0E54">
        <w:rPr>
          <w:rFonts w:ascii="Arial" w:hAnsi="Arial" w:cs="Arial"/>
          <w:sz w:val="20"/>
          <w:szCs w:val="20"/>
          <w:lang w:eastAsia="pl-PL"/>
        </w:rPr>
        <w:t>. Średnią wpisuje kierownik studiów doktoranckich</w:t>
      </w:r>
      <w:r w:rsidR="00BF75D6" w:rsidRPr="000A0E54">
        <w:rPr>
          <w:rFonts w:ascii="Arial" w:hAnsi="Arial" w:cs="Arial"/>
          <w:sz w:val="20"/>
          <w:szCs w:val="20"/>
          <w:lang w:eastAsia="pl-PL"/>
        </w:rPr>
        <w:t xml:space="preserve"> lub pracownik dziekanatu</w:t>
      </w:r>
      <w:r w:rsidR="0006372B" w:rsidRPr="000A0E54">
        <w:rPr>
          <w:rFonts w:ascii="Arial" w:hAnsi="Arial" w:cs="Arial"/>
          <w:sz w:val="20"/>
          <w:szCs w:val="20"/>
          <w:lang w:eastAsia="pl-PL"/>
        </w:rPr>
        <w:t>.</w:t>
      </w:r>
    </w:p>
    <w:p w14:paraId="331787DF" w14:textId="23A0D58F" w:rsidR="00AC6D77" w:rsidRPr="000A0E54" w:rsidRDefault="00AC6D77" w:rsidP="00A234DC">
      <w:pPr>
        <w:numPr>
          <w:ilvl w:val="0"/>
          <w:numId w:val="4"/>
        </w:numPr>
        <w:autoSpaceDE w:val="0"/>
        <w:spacing w:after="0" w:line="24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0A0E54">
        <w:rPr>
          <w:rFonts w:ascii="Arial" w:hAnsi="Arial" w:cs="Arial"/>
          <w:sz w:val="20"/>
          <w:szCs w:val="20"/>
          <w:lang w:eastAsia="pl-PL"/>
        </w:rPr>
        <w:t>Zamieszcza się jedynie prace</w:t>
      </w:r>
      <w:r w:rsidR="00243B69" w:rsidRPr="000A0E54">
        <w:rPr>
          <w:rFonts w:ascii="Arial" w:hAnsi="Arial" w:cs="Arial"/>
          <w:sz w:val="20"/>
          <w:szCs w:val="20"/>
          <w:lang w:eastAsia="pl-PL"/>
        </w:rPr>
        <w:t xml:space="preserve">, w których doktorant ma afiliację Uniwersytetu w Białymstoku. Prace muszą być </w:t>
      </w:r>
      <w:r w:rsidRPr="000A0E54">
        <w:rPr>
          <w:rFonts w:ascii="Arial" w:hAnsi="Arial" w:cs="Arial"/>
          <w:sz w:val="20"/>
          <w:szCs w:val="20"/>
          <w:lang w:eastAsia="pl-PL"/>
        </w:rPr>
        <w:t>opublikowane lub przyjęte do druku (z poświadczeniem wydawnictwa). Publikacje wykazane w poprzednich latach jako przyjęte do druku, po ich wydrukowaniu nie mogą być uwzględnianie w sprawozdaniu za kolejny rok.</w:t>
      </w:r>
    </w:p>
    <w:p w14:paraId="0E57CE73" w14:textId="47F87B10" w:rsidR="00AC6D77" w:rsidRPr="000A0E54" w:rsidRDefault="00AC6D77" w:rsidP="00797B20">
      <w:pPr>
        <w:numPr>
          <w:ilvl w:val="0"/>
          <w:numId w:val="4"/>
        </w:numPr>
        <w:autoSpaceDE w:val="0"/>
        <w:spacing w:after="0" w:line="24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0A0E54">
        <w:rPr>
          <w:rFonts w:ascii="Arial" w:hAnsi="Arial" w:cs="Arial"/>
          <w:sz w:val="20"/>
          <w:szCs w:val="20"/>
          <w:lang w:eastAsia="pl-PL"/>
        </w:rPr>
        <w:t xml:space="preserve">Punkty </w:t>
      </w:r>
      <w:r w:rsidR="00797B20" w:rsidRPr="000A0E54">
        <w:rPr>
          <w:rFonts w:ascii="Arial" w:hAnsi="Arial" w:cs="Arial"/>
          <w:sz w:val="20"/>
          <w:szCs w:val="20"/>
          <w:lang w:eastAsia="pl-PL"/>
        </w:rPr>
        <w:t xml:space="preserve">przyznawane są </w:t>
      </w:r>
      <w:r w:rsidRPr="000A0E54">
        <w:rPr>
          <w:rFonts w:ascii="Arial" w:hAnsi="Arial" w:cs="Arial"/>
          <w:sz w:val="20"/>
          <w:szCs w:val="20"/>
          <w:lang w:eastAsia="pl-PL"/>
        </w:rPr>
        <w:t xml:space="preserve">zgodnie z aktualną punktacją </w:t>
      </w:r>
      <w:r w:rsidR="00797B20" w:rsidRPr="000A0E54">
        <w:rPr>
          <w:rFonts w:ascii="Arial" w:hAnsi="Arial" w:cs="Arial"/>
          <w:sz w:val="20"/>
          <w:szCs w:val="20"/>
          <w:lang w:eastAsia="pl-PL"/>
        </w:rPr>
        <w:t>w wykazie czasopism</w:t>
      </w:r>
      <w:r w:rsidRPr="000A0E54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A234DC" w:rsidRPr="000A0E54">
        <w:rPr>
          <w:rFonts w:ascii="Arial" w:hAnsi="Arial" w:cs="Arial"/>
          <w:sz w:val="20"/>
          <w:szCs w:val="20"/>
          <w:lang w:eastAsia="pl-PL"/>
        </w:rPr>
        <w:t>Jeśli d</w:t>
      </w:r>
      <w:r w:rsidR="00C763C9" w:rsidRPr="000A0E54">
        <w:rPr>
          <w:rFonts w:ascii="Arial" w:hAnsi="Arial" w:cs="Arial"/>
          <w:sz w:val="20"/>
          <w:szCs w:val="20"/>
          <w:lang w:eastAsia="pl-PL"/>
        </w:rPr>
        <w:t>oktorant jest pierwszym autorem</w:t>
      </w:r>
      <w:r w:rsidR="00A234DC" w:rsidRPr="000A0E54">
        <w:rPr>
          <w:rFonts w:ascii="Arial" w:hAnsi="Arial" w:cs="Arial"/>
          <w:sz w:val="20"/>
          <w:szCs w:val="20"/>
          <w:lang w:eastAsia="pl-PL"/>
        </w:rPr>
        <w:t>, liczba punktów za daną publikację zwiększona zostaje o 10%</w:t>
      </w:r>
      <w:r w:rsidR="00C21E7D" w:rsidRPr="000A0E54">
        <w:rPr>
          <w:rFonts w:ascii="Arial" w:hAnsi="Arial" w:cs="Arial"/>
          <w:sz w:val="20"/>
          <w:szCs w:val="20"/>
          <w:lang w:eastAsia="pl-PL"/>
        </w:rPr>
        <w:t xml:space="preserve"> (dotyczy kategorii </w:t>
      </w:r>
      <w:r w:rsidR="00DF1CEE" w:rsidRPr="000A0E54">
        <w:rPr>
          <w:rFonts w:ascii="Arial" w:hAnsi="Arial" w:cs="Arial"/>
          <w:sz w:val="20"/>
          <w:szCs w:val="20"/>
          <w:lang w:eastAsia="pl-PL"/>
        </w:rPr>
        <w:t>3</w:t>
      </w:r>
      <w:r w:rsidR="00C21E7D" w:rsidRPr="000A0E54">
        <w:rPr>
          <w:rFonts w:ascii="Arial" w:hAnsi="Arial" w:cs="Arial"/>
          <w:sz w:val="20"/>
          <w:szCs w:val="20"/>
          <w:lang w:eastAsia="pl-PL"/>
        </w:rPr>
        <w:t>a-</w:t>
      </w:r>
      <w:r w:rsidR="00797B20" w:rsidRPr="000A0E54">
        <w:rPr>
          <w:rFonts w:ascii="Arial" w:hAnsi="Arial" w:cs="Arial"/>
          <w:sz w:val="20"/>
          <w:szCs w:val="20"/>
          <w:lang w:eastAsia="pl-PL"/>
        </w:rPr>
        <w:t>h</w:t>
      </w:r>
      <w:r w:rsidR="00C21E7D" w:rsidRPr="000A0E54">
        <w:rPr>
          <w:rFonts w:ascii="Arial" w:hAnsi="Arial" w:cs="Arial"/>
          <w:sz w:val="20"/>
          <w:szCs w:val="20"/>
          <w:lang w:eastAsia="pl-PL"/>
        </w:rPr>
        <w:t>)</w:t>
      </w:r>
      <w:r w:rsidR="00A234DC" w:rsidRPr="000A0E54">
        <w:rPr>
          <w:rFonts w:ascii="Arial" w:hAnsi="Arial" w:cs="Arial"/>
          <w:sz w:val="20"/>
          <w:szCs w:val="20"/>
          <w:lang w:eastAsia="pl-PL"/>
        </w:rPr>
        <w:t>.</w:t>
      </w:r>
      <w:r w:rsidR="00D95911" w:rsidRPr="000A0E54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5997BDD5" w14:textId="3D498177" w:rsidR="00AC6D77" w:rsidRPr="000A0E54" w:rsidRDefault="006E428E" w:rsidP="00A234DC">
      <w:pPr>
        <w:numPr>
          <w:ilvl w:val="0"/>
          <w:numId w:val="4"/>
        </w:numPr>
        <w:autoSpaceDE w:val="0"/>
        <w:spacing w:after="0" w:line="24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0A0E54">
        <w:rPr>
          <w:rFonts w:ascii="Arial" w:hAnsi="Arial" w:cs="Arial"/>
          <w:sz w:val="20"/>
          <w:szCs w:val="20"/>
          <w:lang w:eastAsia="pl-PL"/>
        </w:rPr>
        <w:t xml:space="preserve">Maksymalna liczba punktów przyznawana w tej kategorii wynosi </w:t>
      </w:r>
      <w:r w:rsidR="005E5C38" w:rsidRPr="000A0E54">
        <w:rPr>
          <w:rFonts w:ascii="Arial" w:hAnsi="Arial" w:cs="Arial"/>
          <w:sz w:val="20"/>
          <w:szCs w:val="20"/>
          <w:lang w:eastAsia="pl-PL"/>
        </w:rPr>
        <w:t>30</w:t>
      </w:r>
      <w:r w:rsidRPr="000A0E54">
        <w:rPr>
          <w:rFonts w:ascii="Arial" w:hAnsi="Arial" w:cs="Arial"/>
          <w:sz w:val="20"/>
          <w:szCs w:val="20"/>
          <w:lang w:eastAsia="pl-PL"/>
        </w:rPr>
        <w:t xml:space="preserve">, zamieszcza się jednak wszystkie konferencje z danego roku akademickiego. </w:t>
      </w:r>
      <w:r w:rsidR="00AC6D77" w:rsidRPr="000A0E54">
        <w:rPr>
          <w:rFonts w:ascii="Arial" w:hAnsi="Arial" w:cs="Arial"/>
          <w:sz w:val="20"/>
          <w:szCs w:val="20"/>
          <w:lang w:eastAsia="pl-PL"/>
        </w:rPr>
        <w:t xml:space="preserve">Udział w konferencji naukowej, prezentacja ustna, przedstawienie posteru powinno być potwierdzone odpowiednim certyfikatem bądź oświadczeniem organizatorów konferencji. W przypadku, gdy doktorant uczestniczący w konferencji posiada wkład naukowy w prezentację ustną lub poster lecz nie jest osobą referującą, </w:t>
      </w:r>
      <w:r w:rsidR="0091797C" w:rsidRPr="000A0E54">
        <w:rPr>
          <w:rFonts w:ascii="Arial" w:hAnsi="Arial" w:cs="Arial"/>
          <w:sz w:val="20"/>
          <w:szCs w:val="20"/>
          <w:lang w:eastAsia="pl-PL"/>
        </w:rPr>
        <w:t>konferencję należy wpisać w punkcie 5e lub 5f.</w:t>
      </w:r>
    </w:p>
    <w:p w14:paraId="2D5A8D17" w14:textId="77777777" w:rsidR="00AC6D77" w:rsidRPr="000A0E54" w:rsidRDefault="006E78C2" w:rsidP="00A234DC">
      <w:pPr>
        <w:numPr>
          <w:ilvl w:val="0"/>
          <w:numId w:val="4"/>
        </w:numPr>
        <w:autoSpaceDE w:val="0"/>
        <w:spacing w:after="0" w:line="24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0A0E54">
        <w:rPr>
          <w:rFonts w:ascii="Arial" w:hAnsi="Arial" w:cs="Arial"/>
          <w:sz w:val="20"/>
          <w:szCs w:val="20"/>
          <w:lang w:eastAsia="pl-PL"/>
        </w:rPr>
        <w:t>Za s</w:t>
      </w:r>
      <w:r w:rsidR="0006372B" w:rsidRPr="000A0E54">
        <w:rPr>
          <w:rFonts w:ascii="Arial" w:hAnsi="Arial" w:cs="Arial"/>
          <w:sz w:val="20"/>
          <w:szCs w:val="20"/>
          <w:lang w:eastAsia="pl-PL"/>
        </w:rPr>
        <w:t xml:space="preserve">taż naukowy </w:t>
      </w:r>
      <w:r w:rsidRPr="000A0E54">
        <w:rPr>
          <w:rFonts w:ascii="Arial" w:hAnsi="Arial" w:cs="Arial"/>
          <w:sz w:val="20"/>
          <w:szCs w:val="20"/>
          <w:lang w:eastAsia="pl-PL"/>
        </w:rPr>
        <w:t>rozumiany jest</w:t>
      </w:r>
      <w:r w:rsidR="0006372B" w:rsidRPr="000A0E54">
        <w:rPr>
          <w:rFonts w:ascii="Arial" w:hAnsi="Arial" w:cs="Arial"/>
          <w:sz w:val="20"/>
          <w:szCs w:val="20"/>
          <w:lang w:eastAsia="pl-PL"/>
        </w:rPr>
        <w:t xml:space="preserve"> pobyt </w:t>
      </w:r>
      <w:r w:rsidRPr="000A0E54">
        <w:rPr>
          <w:rFonts w:ascii="Arial" w:hAnsi="Arial" w:cs="Arial"/>
          <w:sz w:val="20"/>
          <w:szCs w:val="20"/>
          <w:lang w:eastAsia="pl-PL"/>
        </w:rPr>
        <w:t>w innym ośrodku naukowym/uczelni dłuższy niż tydzień</w:t>
      </w:r>
      <w:r w:rsidR="00C763C9" w:rsidRPr="000A0E54">
        <w:rPr>
          <w:rFonts w:ascii="Arial" w:hAnsi="Arial" w:cs="Arial"/>
          <w:sz w:val="20"/>
          <w:szCs w:val="20"/>
          <w:lang w:eastAsia="pl-PL"/>
        </w:rPr>
        <w:t>;</w:t>
      </w:r>
      <w:r w:rsidRPr="000A0E54">
        <w:rPr>
          <w:rFonts w:ascii="Arial" w:hAnsi="Arial" w:cs="Arial"/>
          <w:sz w:val="20"/>
          <w:szCs w:val="20"/>
          <w:lang w:eastAsia="pl-PL"/>
        </w:rPr>
        <w:t xml:space="preserve"> proszę dołączyć potwierdzenie odbycia stażu wraz z jego planem. Kurs specjalistyczny – kurs praktyczny, dłuższy niż 1 dzień</w:t>
      </w:r>
      <w:r w:rsidR="00C763C9" w:rsidRPr="000A0E54">
        <w:rPr>
          <w:rFonts w:ascii="Arial" w:hAnsi="Arial" w:cs="Arial"/>
          <w:sz w:val="20"/>
          <w:szCs w:val="20"/>
          <w:lang w:eastAsia="pl-PL"/>
        </w:rPr>
        <w:t>,</w:t>
      </w:r>
      <w:r w:rsidRPr="000A0E5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763C9" w:rsidRPr="000A0E54">
        <w:rPr>
          <w:rFonts w:ascii="Arial" w:hAnsi="Arial" w:cs="Arial"/>
          <w:sz w:val="20"/>
          <w:szCs w:val="20"/>
          <w:lang w:eastAsia="pl-PL"/>
        </w:rPr>
        <w:t xml:space="preserve">międzynarodowy (uczestnicy z wielu państw) lub krajowy (uczestnicy z Polski); </w:t>
      </w:r>
      <w:r w:rsidRPr="000A0E54">
        <w:rPr>
          <w:rFonts w:ascii="Arial" w:hAnsi="Arial" w:cs="Arial"/>
          <w:sz w:val="20"/>
          <w:szCs w:val="20"/>
          <w:lang w:eastAsia="pl-PL"/>
        </w:rPr>
        <w:t>proszę dołączyć potwierdzenie uczestnictwa wraz z programem kursu</w:t>
      </w:r>
      <w:r w:rsidR="00A65F13" w:rsidRPr="000A0E54">
        <w:rPr>
          <w:rFonts w:ascii="Arial" w:hAnsi="Arial" w:cs="Arial"/>
          <w:sz w:val="20"/>
          <w:szCs w:val="20"/>
          <w:lang w:eastAsia="pl-PL"/>
        </w:rPr>
        <w:t>.</w:t>
      </w:r>
    </w:p>
    <w:p w14:paraId="05E376BD" w14:textId="449F912E" w:rsidR="00AC6D77" w:rsidRPr="000A0E54" w:rsidRDefault="005D2D14" w:rsidP="00A234DC">
      <w:pPr>
        <w:numPr>
          <w:ilvl w:val="0"/>
          <w:numId w:val="4"/>
        </w:numPr>
        <w:autoSpaceDE w:val="0"/>
        <w:spacing w:after="0" w:line="240" w:lineRule="auto"/>
        <w:ind w:left="708" w:hanging="357"/>
        <w:rPr>
          <w:rFonts w:ascii="Arial" w:hAnsi="Arial" w:cs="Arial"/>
          <w:color w:val="000000"/>
          <w:sz w:val="20"/>
          <w:szCs w:val="20"/>
          <w:lang w:eastAsia="pl-PL"/>
        </w:rPr>
      </w:pPr>
      <w:r w:rsidRPr="000A0E54">
        <w:rPr>
          <w:rFonts w:ascii="Arial" w:hAnsi="Arial" w:cs="Arial"/>
          <w:sz w:val="20"/>
          <w:szCs w:val="20"/>
          <w:lang w:eastAsia="pl-PL"/>
        </w:rPr>
        <w:t xml:space="preserve">Proszę dołączyć ksero karty zaliczenia praktyk w danym roku akademickim. </w:t>
      </w:r>
      <w:r w:rsidR="00AC6D77" w:rsidRPr="000A0E54">
        <w:rPr>
          <w:rFonts w:ascii="Arial" w:hAnsi="Arial" w:cs="Arial"/>
          <w:sz w:val="20"/>
          <w:szCs w:val="20"/>
          <w:lang w:eastAsia="pl-PL"/>
        </w:rPr>
        <w:t xml:space="preserve">Maksymalnie </w:t>
      </w:r>
      <w:r w:rsidR="00EF20B7" w:rsidRPr="000A0E54">
        <w:rPr>
          <w:rFonts w:ascii="Arial" w:hAnsi="Arial" w:cs="Arial"/>
          <w:sz w:val="20"/>
          <w:szCs w:val="20"/>
          <w:lang w:eastAsia="pl-PL"/>
        </w:rPr>
        <w:t>17</w:t>
      </w:r>
      <w:r w:rsidR="002B33AE" w:rsidRPr="000A0E5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C6D77" w:rsidRPr="000A0E54">
        <w:rPr>
          <w:rFonts w:ascii="Arial" w:hAnsi="Arial" w:cs="Arial"/>
          <w:sz w:val="20"/>
          <w:szCs w:val="20"/>
          <w:lang w:eastAsia="pl-PL"/>
        </w:rPr>
        <w:t>p</w:t>
      </w:r>
      <w:r w:rsidR="002B33AE" w:rsidRPr="000A0E54">
        <w:rPr>
          <w:rFonts w:ascii="Arial" w:hAnsi="Arial" w:cs="Arial"/>
          <w:sz w:val="20"/>
          <w:szCs w:val="20"/>
          <w:lang w:eastAsia="pl-PL"/>
        </w:rPr>
        <w:t>kt</w:t>
      </w:r>
      <w:r w:rsidR="00AC6D77" w:rsidRPr="000A0E54">
        <w:rPr>
          <w:rFonts w:ascii="Arial" w:hAnsi="Arial" w:cs="Arial"/>
          <w:sz w:val="20"/>
          <w:szCs w:val="20"/>
          <w:lang w:eastAsia="pl-PL"/>
        </w:rPr>
        <w:t xml:space="preserve"> za 90 godzin w formie </w:t>
      </w:r>
      <w:r w:rsidR="00AC6D77" w:rsidRPr="000A0E54">
        <w:rPr>
          <w:rFonts w:ascii="Arial" w:hAnsi="Arial" w:cs="Arial"/>
          <w:color w:val="000000"/>
          <w:sz w:val="20"/>
          <w:szCs w:val="20"/>
          <w:lang w:eastAsia="pl-PL"/>
        </w:rPr>
        <w:t>samodzielnego</w:t>
      </w:r>
      <w:r w:rsidR="00AC6D77" w:rsidRPr="000A0E54">
        <w:rPr>
          <w:rFonts w:ascii="Arial" w:hAnsi="Arial" w:cs="Arial"/>
          <w:sz w:val="20"/>
          <w:szCs w:val="20"/>
          <w:lang w:eastAsia="pl-PL"/>
        </w:rPr>
        <w:t xml:space="preserve"> prowadzenia zajęć dydaktycznych lub u</w:t>
      </w:r>
      <w:r w:rsidR="002B33AE" w:rsidRPr="000A0E54">
        <w:rPr>
          <w:rFonts w:ascii="Arial" w:hAnsi="Arial" w:cs="Arial"/>
          <w:sz w:val="20"/>
          <w:szCs w:val="20"/>
          <w:lang w:eastAsia="pl-PL"/>
        </w:rPr>
        <w:t>czestniczenia w ich prowadzeniu:</w:t>
      </w:r>
    </w:p>
    <w:p w14:paraId="024ED9CD" w14:textId="2375E20D" w:rsidR="002B33AE" w:rsidRPr="000A0E54" w:rsidRDefault="00AC6D77" w:rsidP="00A234DC">
      <w:pPr>
        <w:autoSpaceDE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eastAsia="pl-PL"/>
        </w:rPr>
      </w:pPr>
      <w:r w:rsidRPr="000A0E54">
        <w:rPr>
          <w:rFonts w:ascii="Arial" w:hAnsi="Arial" w:cs="Arial"/>
          <w:color w:val="000000"/>
          <w:sz w:val="20"/>
          <w:szCs w:val="20"/>
          <w:lang w:eastAsia="pl-PL"/>
        </w:rPr>
        <w:t xml:space="preserve">-  za uczestniczenie w prowadzeniu </w:t>
      </w:r>
      <w:r w:rsidR="0091797C" w:rsidRPr="000A0E54">
        <w:rPr>
          <w:rFonts w:ascii="Arial" w:hAnsi="Arial" w:cs="Arial"/>
          <w:color w:val="000000"/>
          <w:sz w:val="20"/>
          <w:szCs w:val="20"/>
          <w:lang w:eastAsia="pl-PL"/>
        </w:rPr>
        <w:t xml:space="preserve">lub samodzielne prowadzenie </w:t>
      </w:r>
      <w:r w:rsidRPr="000A0E54">
        <w:rPr>
          <w:rFonts w:ascii="Arial" w:hAnsi="Arial" w:cs="Arial"/>
          <w:color w:val="000000"/>
          <w:sz w:val="20"/>
          <w:szCs w:val="20"/>
          <w:lang w:eastAsia="pl-PL"/>
        </w:rPr>
        <w:t>pierwszych 10 godzin zajęć dyd</w:t>
      </w:r>
      <w:r w:rsidR="002B33AE" w:rsidRPr="000A0E54">
        <w:rPr>
          <w:rFonts w:ascii="Arial" w:hAnsi="Arial" w:cs="Arial"/>
          <w:color w:val="000000"/>
          <w:sz w:val="20"/>
          <w:szCs w:val="20"/>
          <w:lang w:eastAsia="pl-PL"/>
        </w:rPr>
        <w:t>aktycznych 0,</w:t>
      </w:r>
      <w:r w:rsidR="00EF20B7" w:rsidRPr="000A0E54">
        <w:rPr>
          <w:rFonts w:ascii="Arial" w:hAnsi="Arial" w:cs="Arial"/>
          <w:color w:val="000000"/>
          <w:sz w:val="20"/>
          <w:szCs w:val="20"/>
          <w:lang w:eastAsia="pl-PL"/>
        </w:rPr>
        <w:t>1</w:t>
      </w:r>
      <w:r w:rsidR="002B33AE" w:rsidRPr="000A0E54">
        <w:rPr>
          <w:rFonts w:ascii="Arial" w:hAnsi="Arial" w:cs="Arial"/>
          <w:color w:val="000000"/>
          <w:sz w:val="20"/>
          <w:szCs w:val="20"/>
          <w:lang w:eastAsia="pl-PL"/>
        </w:rPr>
        <w:t xml:space="preserve"> pkt za godzinę,</w:t>
      </w:r>
    </w:p>
    <w:p w14:paraId="2606363C" w14:textId="1E3E9EFB" w:rsidR="00AC6D77" w:rsidRPr="000A0E54" w:rsidRDefault="00AC6D77" w:rsidP="00A234DC">
      <w:pPr>
        <w:autoSpaceDE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eastAsia="pl-PL"/>
        </w:rPr>
      </w:pPr>
      <w:r w:rsidRPr="000A0E54">
        <w:rPr>
          <w:rFonts w:ascii="Arial" w:hAnsi="Arial" w:cs="Arial"/>
          <w:color w:val="000000"/>
          <w:sz w:val="20"/>
          <w:szCs w:val="20"/>
          <w:lang w:eastAsia="pl-PL"/>
        </w:rPr>
        <w:t xml:space="preserve">-   za samodzielne prowadzenie kolejnych godzin dydaktycznych </w:t>
      </w:r>
      <w:r w:rsidR="002B33AE" w:rsidRPr="000A0E54">
        <w:rPr>
          <w:rFonts w:ascii="Arial" w:hAnsi="Arial" w:cs="Arial"/>
          <w:color w:val="000000"/>
          <w:sz w:val="20"/>
          <w:szCs w:val="20"/>
          <w:lang w:eastAsia="pl-PL"/>
        </w:rPr>
        <w:t>0,</w:t>
      </w:r>
      <w:r w:rsidR="00EF20B7" w:rsidRPr="000A0E54">
        <w:rPr>
          <w:rFonts w:ascii="Arial" w:hAnsi="Arial" w:cs="Arial"/>
          <w:color w:val="000000"/>
          <w:sz w:val="20"/>
          <w:szCs w:val="20"/>
          <w:lang w:eastAsia="pl-PL"/>
        </w:rPr>
        <w:t>2</w:t>
      </w:r>
      <w:r w:rsidR="002B33AE" w:rsidRPr="000A0E54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0A0E54">
        <w:rPr>
          <w:rFonts w:ascii="Arial" w:hAnsi="Arial" w:cs="Arial"/>
          <w:color w:val="000000"/>
          <w:sz w:val="20"/>
          <w:szCs w:val="20"/>
          <w:lang w:eastAsia="pl-PL"/>
        </w:rPr>
        <w:t xml:space="preserve">pkt za godzinę, </w:t>
      </w:r>
    </w:p>
    <w:p w14:paraId="575B6E72" w14:textId="6365BB4E" w:rsidR="00402C35" w:rsidRPr="000A0E54" w:rsidRDefault="00AC6D77" w:rsidP="00402C35">
      <w:pPr>
        <w:autoSpaceDE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eastAsia="pl-PL"/>
        </w:rPr>
      </w:pPr>
      <w:r w:rsidRPr="000A0E54">
        <w:rPr>
          <w:rFonts w:ascii="Arial" w:hAnsi="Arial" w:cs="Arial"/>
          <w:color w:val="000000"/>
          <w:sz w:val="20"/>
          <w:szCs w:val="20"/>
          <w:lang w:eastAsia="pl-PL"/>
        </w:rPr>
        <w:t>-   za uczestnictwo w prowadzeniu kolejnych godzin dydaktycznych 0,025 pkt za godzinę.</w:t>
      </w:r>
    </w:p>
    <w:p w14:paraId="69A8E34D" w14:textId="77777777" w:rsidR="002B33AE" w:rsidRPr="000A0E54" w:rsidRDefault="00402C35" w:rsidP="00402C35">
      <w:pPr>
        <w:autoSpaceDE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eastAsia="pl-PL"/>
        </w:rPr>
      </w:pPr>
      <w:r w:rsidRPr="000A0E54">
        <w:rPr>
          <w:rFonts w:ascii="Arial" w:hAnsi="Arial" w:cs="Arial"/>
          <w:color w:val="000000"/>
          <w:sz w:val="20"/>
          <w:szCs w:val="20"/>
          <w:lang w:eastAsia="pl-PL"/>
        </w:rPr>
        <w:t>Liczba punktów za samodzielne przeprowadzenie zajęć dydaktycznych zwiększana jest o 75% jeśli zajęc</w:t>
      </w:r>
      <w:r w:rsidR="005D2D14" w:rsidRPr="000A0E54">
        <w:rPr>
          <w:rFonts w:ascii="Arial" w:hAnsi="Arial" w:cs="Arial"/>
          <w:color w:val="000000"/>
          <w:sz w:val="20"/>
          <w:szCs w:val="20"/>
          <w:lang w:eastAsia="pl-PL"/>
        </w:rPr>
        <w:t xml:space="preserve">ia odbywały się </w:t>
      </w:r>
      <w:r w:rsidR="0091797C" w:rsidRPr="000A0E54">
        <w:rPr>
          <w:rFonts w:ascii="Arial" w:hAnsi="Arial" w:cs="Arial"/>
          <w:color w:val="000000"/>
          <w:sz w:val="20"/>
          <w:szCs w:val="20"/>
          <w:lang w:eastAsia="pl-PL"/>
        </w:rPr>
        <w:t xml:space="preserve">w języku obcym </w:t>
      </w:r>
      <w:r w:rsidR="005D2D14" w:rsidRPr="000A0E54">
        <w:rPr>
          <w:rFonts w:ascii="Arial" w:hAnsi="Arial" w:cs="Arial"/>
          <w:color w:val="000000"/>
          <w:sz w:val="20"/>
          <w:szCs w:val="20"/>
          <w:lang w:eastAsia="pl-PL"/>
        </w:rPr>
        <w:t xml:space="preserve">w całej grupie studenckiej lub </w:t>
      </w:r>
      <w:r w:rsidRPr="000A0E54">
        <w:rPr>
          <w:rFonts w:ascii="Arial" w:hAnsi="Arial" w:cs="Arial"/>
          <w:color w:val="000000"/>
          <w:sz w:val="20"/>
          <w:szCs w:val="20"/>
          <w:lang w:eastAsia="pl-PL"/>
        </w:rPr>
        <w:t>o 25%</w:t>
      </w:r>
      <w:r w:rsidR="0091797C" w:rsidRPr="000A0E54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5D2D14" w:rsidRPr="000A0E54">
        <w:rPr>
          <w:rFonts w:ascii="Arial" w:hAnsi="Arial" w:cs="Arial"/>
          <w:color w:val="000000"/>
          <w:sz w:val="20"/>
          <w:szCs w:val="20"/>
          <w:lang w:eastAsia="pl-PL"/>
        </w:rPr>
        <w:t>jeśli tłumaczone były indywidualnie studentom obcokrajowcom</w:t>
      </w:r>
      <w:r w:rsidR="0091797C" w:rsidRPr="000A0E54">
        <w:rPr>
          <w:rFonts w:ascii="Arial" w:hAnsi="Arial" w:cs="Arial"/>
          <w:color w:val="000000"/>
          <w:sz w:val="20"/>
          <w:szCs w:val="20"/>
          <w:lang w:eastAsia="pl-PL"/>
        </w:rPr>
        <w:t>, którzy</w:t>
      </w:r>
      <w:r w:rsidR="005D2D14" w:rsidRPr="000A0E54">
        <w:rPr>
          <w:rFonts w:ascii="Arial" w:hAnsi="Arial" w:cs="Arial"/>
          <w:color w:val="000000"/>
          <w:sz w:val="20"/>
          <w:szCs w:val="20"/>
          <w:lang w:eastAsia="pl-PL"/>
        </w:rPr>
        <w:t xml:space="preserve"> uczestnicz</w:t>
      </w:r>
      <w:r w:rsidR="0091797C" w:rsidRPr="000A0E54">
        <w:rPr>
          <w:rFonts w:ascii="Arial" w:hAnsi="Arial" w:cs="Arial"/>
          <w:color w:val="000000"/>
          <w:sz w:val="20"/>
          <w:szCs w:val="20"/>
          <w:lang w:eastAsia="pl-PL"/>
        </w:rPr>
        <w:t>yli</w:t>
      </w:r>
      <w:r w:rsidR="005D2D14" w:rsidRPr="000A0E54">
        <w:rPr>
          <w:rFonts w:ascii="Arial" w:hAnsi="Arial" w:cs="Arial"/>
          <w:color w:val="000000"/>
          <w:sz w:val="20"/>
          <w:szCs w:val="20"/>
          <w:lang w:eastAsia="pl-PL"/>
        </w:rPr>
        <w:t xml:space="preserve"> w zajęciach prowadzonych w j. polskim.</w:t>
      </w:r>
    </w:p>
    <w:p w14:paraId="0F2503A7" w14:textId="0403A39B" w:rsidR="00402C35" w:rsidRPr="000A0E54" w:rsidRDefault="00402C35" w:rsidP="00A234DC">
      <w:pPr>
        <w:numPr>
          <w:ilvl w:val="0"/>
          <w:numId w:val="4"/>
        </w:numPr>
        <w:autoSpaceDE w:val="0"/>
        <w:spacing w:after="0" w:line="24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0A0E54">
        <w:rPr>
          <w:rFonts w:ascii="Arial" w:hAnsi="Arial" w:cs="Arial"/>
          <w:sz w:val="20"/>
          <w:szCs w:val="20"/>
          <w:lang w:eastAsia="pl-PL"/>
        </w:rPr>
        <w:t xml:space="preserve">0,5 pkt za każdy rodzaj aktywności, jednak nie więcej niż </w:t>
      </w:r>
      <w:r w:rsidR="000523EA" w:rsidRPr="000A0E54">
        <w:rPr>
          <w:rFonts w:ascii="Arial" w:hAnsi="Arial" w:cs="Arial"/>
          <w:sz w:val="20"/>
          <w:szCs w:val="20"/>
          <w:lang w:eastAsia="pl-PL"/>
        </w:rPr>
        <w:t>2</w:t>
      </w:r>
      <w:r w:rsidRPr="000A0E54">
        <w:rPr>
          <w:rFonts w:ascii="Arial" w:hAnsi="Arial" w:cs="Arial"/>
          <w:sz w:val="20"/>
          <w:szCs w:val="20"/>
          <w:lang w:eastAsia="pl-PL"/>
        </w:rPr>
        <w:t xml:space="preserve"> punkt</w:t>
      </w:r>
      <w:r w:rsidR="000523EA" w:rsidRPr="000A0E54">
        <w:rPr>
          <w:rFonts w:ascii="Arial" w:hAnsi="Arial" w:cs="Arial"/>
          <w:sz w:val="20"/>
          <w:szCs w:val="20"/>
          <w:lang w:eastAsia="pl-PL"/>
        </w:rPr>
        <w:t>y</w:t>
      </w:r>
      <w:r w:rsidRPr="000A0E54">
        <w:rPr>
          <w:rFonts w:ascii="Arial" w:hAnsi="Arial" w:cs="Arial"/>
          <w:sz w:val="20"/>
          <w:szCs w:val="20"/>
          <w:lang w:eastAsia="pl-PL"/>
        </w:rPr>
        <w:t>. Dotyczy dodatkowego zaangażowania w pracę dydaktyczną ze studentami, która nie jest zaliczana do praktyk, np. prowadzenie szkoleń, konsultacji naukowych, itp.</w:t>
      </w:r>
    </w:p>
    <w:p w14:paraId="1A09C8C1" w14:textId="519AAFA5" w:rsidR="00AC6D77" w:rsidRPr="000A0E54" w:rsidRDefault="00D71AFA" w:rsidP="00A234DC">
      <w:pPr>
        <w:numPr>
          <w:ilvl w:val="0"/>
          <w:numId w:val="4"/>
        </w:numPr>
        <w:autoSpaceDE w:val="0"/>
        <w:spacing w:after="0" w:line="24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0A0E54">
        <w:rPr>
          <w:rFonts w:ascii="Arial" w:hAnsi="Arial" w:cs="Arial"/>
          <w:sz w:val="20"/>
          <w:szCs w:val="20"/>
          <w:lang w:eastAsia="pl-PL"/>
        </w:rPr>
        <w:t>1</w:t>
      </w:r>
      <w:r w:rsidR="00AC6D77" w:rsidRPr="000A0E54">
        <w:rPr>
          <w:rFonts w:ascii="Arial" w:hAnsi="Arial" w:cs="Arial"/>
          <w:sz w:val="20"/>
          <w:szCs w:val="20"/>
          <w:lang w:eastAsia="pl-PL"/>
        </w:rPr>
        <w:t xml:space="preserve"> p</w:t>
      </w:r>
      <w:r w:rsidR="0091797C" w:rsidRPr="000A0E54">
        <w:rPr>
          <w:rFonts w:ascii="Arial" w:hAnsi="Arial" w:cs="Arial"/>
          <w:sz w:val="20"/>
          <w:szCs w:val="20"/>
          <w:lang w:eastAsia="pl-PL"/>
        </w:rPr>
        <w:t>kt</w:t>
      </w:r>
      <w:r w:rsidR="00AC6D77" w:rsidRPr="000A0E54">
        <w:rPr>
          <w:rFonts w:ascii="Arial" w:hAnsi="Arial" w:cs="Arial"/>
          <w:sz w:val="20"/>
          <w:szCs w:val="20"/>
          <w:lang w:eastAsia="pl-PL"/>
        </w:rPr>
        <w:t xml:space="preserve"> za każdy rodzaj aktywności</w:t>
      </w:r>
      <w:r w:rsidR="0091797C" w:rsidRPr="000A0E54">
        <w:rPr>
          <w:rFonts w:ascii="Arial" w:hAnsi="Arial" w:cs="Arial"/>
          <w:sz w:val="20"/>
          <w:szCs w:val="20"/>
          <w:lang w:eastAsia="pl-PL"/>
        </w:rPr>
        <w:t xml:space="preserve"> innej niż wymienione w pkt 4 i 5</w:t>
      </w:r>
      <w:r w:rsidR="00AC6D77" w:rsidRPr="000A0E54">
        <w:rPr>
          <w:rFonts w:ascii="Arial" w:hAnsi="Arial" w:cs="Arial"/>
          <w:sz w:val="20"/>
          <w:szCs w:val="20"/>
          <w:lang w:eastAsia="pl-PL"/>
        </w:rPr>
        <w:t>,</w:t>
      </w:r>
      <w:r w:rsidR="00402C35" w:rsidRPr="000A0E54">
        <w:rPr>
          <w:rFonts w:ascii="Arial" w:hAnsi="Arial" w:cs="Arial"/>
          <w:sz w:val="20"/>
          <w:szCs w:val="20"/>
          <w:lang w:eastAsia="pl-PL"/>
        </w:rPr>
        <w:t xml:space="preserve"> jednak nie więcej niż </w:t>
      </w:r>
      <w:r w:rsidRPr="000A0E54">
        <w:rPr>
          <w:rFonts w:ascii="Arial" w:hAnsi="Arial" w:cs="Arial"/>
          <w:sz w:val="20"/>
          <w:szCs w:val="20"/>
          <w:lang w:eastAsia="pl-PL"/>
        </w:rPr>
        <w:t>4</w:t>
      </w:r>
      <w:r w:rsidR="00402C35" w:rsidRPr="000A0E54">
        <w:rPr>
          <w:rFonts w:ascii="Arial" w:hAnsi="Arial" w:cs="Arial"/>
          <w:sz w:val="20"/>
          <w:szCs w:val="20"/>
          <w:lang w:eastAsia="pl-PL"/>
        </w:rPr>
        <w:t xml:space="preserve"> punkty,</w:t>
      </w:r>
      <w:r w:rsidR="00AC6D77" w:rsidRPr="000A0E54">
        <w:rPr>
          <w:rFonts w:ascii="Arial" w:hAnsi="Arial" w:cs="Arial"/>
          <w:sz w:val="20"/>
          <w:szCs w:val="20"/>
          <w:lang w:eastAsia="pl-PL"/>
        </w:rPr>
        <w:t xml:space="preserve"> np. współpraca naukowa z innymi jednostkami</w:t>
      </w:r>
      <w:r w:rsidR="005D2D14" w:rsidRPr="000A0E54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AC6D77" w:rsidRPr="000A0E54">
        <w:rPr>
          <w:rFonts w:ascii="Arial" w:hAnsi="Arial" w:cs="Arial"/>
          <w:sz w:val="20"/>
          <w:szCs w:val="20"/>
          <w:lang w:eastAsia="pl-PL"/>
        </w:rPr>
        <w:t>realizacja tematów badawczych niezwiązanych z pracą doktorską</w:t>
      </w:r>
      <w:r w:rsidR="005D2D14" w:rsidRPr="000A0E54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402C35" w:rsidRPr="000A0E54">
        <w:rPr>
          <w:rFonts w:ascii="Arial" w:hAnsi="Arial" w:cs="Arial"/>
          <w:sz w:val="20"/>
          <w:szCs w:val="20"/>
          <w:lang w:eastAsia="pl-PL"/>
        </w:rPr>
        <w:t>wyróżnienia uzyskane za prezentacje wyników badań na konferencjach, itp</w:t>
      </w:r>
      <w:r w:rsidR="00AC6D77" w:rsidRPr="000A0E54">
        <w:rPr>
          <w:rFonts w:ascii="Arial" w:hAnsi="Arial" w:cs="Arial"/>
          <w:sz w:val="20"/>
          <w:szCs w:val="20"/>
          <w:lang w:eastAsia="pl-PL"/>
        </w:rPr>
        <w:t>.</w:t>
      </w:r>
    </w:p>
    <w:p w14:paraId="0467589A" w14:textId="77777777" w:rsidR="00361E77" w:rsidRPr="000A0E54" w:rsidRDefault="00361E77" w:rsidP="00A234DC">
      <w:pPr>
        <w:numPr>
          <w:ilvl w:val="0"/>
          <w:numId w:val="4"/>
        </w:numPr>
        <w:autoSpaceDE w:val="0"/>
        <w:spacing w:after="0" w:line="24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0A0E54">
        <w:rPr>
          <w:rFonts w:ascii="Arial" w:hAnsi="Arial" w:cs="Arial"/>
          <w:sz w:val="20"/>
          <w:szCs w:val="20"/>
          <w:lang w:eastAsia="pl-PL"/>
        </w:rPr>
        <w:t xml:space="preserve">Liczba przyznanych punktów w punkcie </w:t>
      </w:r>
      <w:r w:rsidR="005138BD" w:rsidRPr="000A0E54">
        <w:rPr>
          <w:rFonts w:ascii="Arial" w:hAnsi="Arial" w:cs="Arial"/>
          <w:sz w:val="20"/>
          <w:szCs w:val="20"/>
          <w:lang w:eastAsia="pl-PL"/>
        </w:rPr>
        <w:t>10</w:t>
      </w:r>
      <w:r w:rsidR="008A6909" w:rsidRPr="000A0E54">
        <w:rPr>
          <w:rFonts w:ascii="Arial" w:hAnsi="Arial" w:cs="Arial"/>
          <w:sz w:val="20"/>
          <w:szCs w:val="20"/>
          <w:lang w:eastAsia="pl-PL"/>
        </w:rPr>
        <w:t>a</w:t>
      </w:r>
      <w:r w:rsidRPr="000A0E54">
        <w:rPr>
          <w:rFonts w:ascii="Arial" w:hAnsi="Arial" w:cs="Arial"/>
          <w:sz w:val="20"/>
          <w:szCs w:val="20"/>
          <w:lang w:eastAsia="pl-PL"/>
        </w:rPr>
        <w:t xml:space="preserve"> i </w:t>
      </w:r>
      <w:r w:rsidR="005138BD" w:rsidRPr="000A0E54">
        <w:rPr>
          <w:rFonts w:ascii="Arial" w:hAnsi="Arial" w:cs="Arial"/>
          <w:sz w:val="20"/>
          <w:szCs w:val="20"/>
          <w:lang w:eastAsia="pl-PL"/>
        </w:rPr>
        <w:t>10</w:t>
      </w:r>
      <w:r w:rsidR="008A6909" w:rsidRPr="000A0E54">
        <w:rPr>
          <w:rFonts w:ascii="Arial" w:hAnsi="Arial" w:cs="Arial"/>
          <w:sz w:val="20"/>
          <w:szCs w:val="20"/>
          <w:lang w:eastAsia="pl-PL"/>
        </w:rPr>
        <w:t>b</w:t>
      </w:r>
      <w:r w:rsidRPr="000A0E54">
        <w:rPr>
          <w:rFonts w:ascii="Arial" w:hAnsi="Arial" w:cs="Arial"/>
          <w:sz w:val="20"/>
          <w:szCs w:val="20"/>
          <w:lang w:eastAsia="pl-PL"/>
        </w:rPr>
        <w:t xml:space="preserve"> zostaje </w:t>
      </w:r>
      <w:r w:rsidR="00A954FC" w:rsidRPr="000A0E54">
        <w:rPr>
          <w:rFonts w:ascii="Arial" w:hAnsi="Arial" w:cs="Arial"/>
          <w:sz w:val="20"/>
          <w:szCs w:val="20"/>
          <w:lang w:eastAsia="pl-PL"/>
        </w:rPr>
        <w:t xml:space="preserve">zwiększona o 10% </w:t>
      </w:r>
      <w:r w:rsidRPr="000A0E54">
        <w:rPr>
          <w:rFonts w:ascii="Arial" w:hAnsi="Arial" w:cs="Arial"/>
          <w:sz w:val="20"/>
          <w:szCs w:val="20"/>
          <w:lang w:eastAsia="pl-PL"/>
        </w:rPr>
        <w:t>jeśli doktorant jest pierw</w:t>
      </w:r>
      <w:r w:rsidR="00CF0A5E" w:rsidRPr="000A0E54">
        <w:rPr>
          <w:rFonts w:ascii="Arial" w:hAnsi="Arial" w:cs="Arial"/>
          <w:sz w:val="20"/>
          <w:szCs w:val="20"/>
          <w:lang w:eastAsia="pl-PL"/>
        </w:rPr>
        <w:t xml:space="preserve">szym autorem </w:t>
      </w:r>
      <w:r w:rsidR="00DF1CEE" w:rsidRPr="000A0E54">
        <w:rPr>
          <w:rFonts w:ascii="Arial" w:hAnsi="Arial" w:cs="Arial"/>
          <w:sz w:val="20"/>
          <w:szCs w:val="20"/>
          <w:lang w:eastAsia="pl-PL"/>
        </w:rPr>
        <w:t xml:space="preserve">patentu lub </w:t>
      </w:r>
      <w:r w:rsidR="00CF0A5E" w:rsidRPr="000A0E54">
        <w:rPr>
          <w:rFonts w:ascii="Arial" w:hAnsi="Arial" w:cs="Arial"/>
          <w:sz w:val="20"/>
          <w:szCs w:val="20"/>
          <w:lang w:eastAsia="pl-PL"/>
        </w:rPr>
        <w:t>wniosku patentowego.</w:t>
      </w:r>
    </w:p>
    <w:p w14:paraId="0BBEC02D" w14:textId="77777777" w:rsidR="00AC6D77" w:rsidRPr="000A0E54" w:rsidRDefault="00AC6D77" w:rsidP="00A234DC">
      <w:pPr>
        <w:autoSpaceDE w:val="0"/>
        <w:spacing w:before="120"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2FDF229D" w14:textId="77777777" w:rsidR="00AC6D77" w:rsidRPr="000A0E54" w:rsidRDefault="00AC6D77" w:rsidP="00A234DC">
      <w:pPr>
        <w:autoSpaceDE w:val="0"/>
        <w:spacing w:before="60" w:after="0" w:line="240" w:lineRule="auto"/>
        <w:rPr>
          <w:rFonts w:ascii="Arial" w:hAnsi="Arial" w:cs="Arial"/>
          <w:iCs/>
          <w:sz w:val="20"/>
          <w:szCs w:val="20"/>
          <w:u w:val="single"/>
          <w:lang w:eastAsia="pl-PL"/>
        </w:rPr>
      </w:pPr>
      <w:r w:rsidRPr="000A0E54">
        <w:rPr>
          <w:rFonts w:ascii="Arial" w:hAnsi="Arial" w:cs="Arial"/>
          <w:sz w:val="20"/>
          <w:szCs w:val="20"/>
          <w:lang w:eastAsia="pl-PL"/>
        </w:rPr>
        <w:t>ZASADY PUNKTACJI:</w:t>
      </w:r>
      <w:r w:rsidRPr="000A0E54">
        <w:rPr>
          <w:rFonts w:ascii="Arial" w:hAnsi="Arial" w:cs="Arial"/>
          <w:iCs/>
          <w:sz w:val="20"/>
          <w:szCs w:val="20"/>
          <w:u w:val="single"/>
          <w:lang w:eastAsia="pl-PL"/>
        </w:rPr>
        <w:t xml:space="preserve"> </w:t>
      </w:r>
    </w:p>
    <w:p w14:paraId="1E3FB794" w14:textId="31DF46B3" w:rsidR="00AC6D77" w:rsidRPr="000A0E54" w:rsidRDefault="00AC6D77" w:rsidP="00A234DC">
      <w:pPr>
        <w:autoSpaceDE w:val="0"/>
        <w:spacing w:before="60" w:after="0" w:line="240" w:lineRule="auto"/>
        <w:rPr>
          <w:rFonts w:ascii="Arial" w:hAnsi="Arial" w:cs="Arial"/>
          <w:sz w:val="20"/>
          <w:szCs w:val="20"/>
          <w:lang w:eastAsia="pl-PL"/>
        </w:rPr>
      </w:pPr>
      <w:bookmarkStart w:id="1" w:name="_Hlk26522970"/>
      <w:r w:rsidRPr="000A0E54">
        <w:rPr>
          <w:rFonts w:ascii="Arial" w:hAnsi="Arial" w:cs="Arial"/>
          <w:iCs/>
          <w:sz w:val="20"/>
          <w:szCs w:val="20"/>
          <w:u w:val="single"/>
          <w:lang w:eastAsia="pl-PL"/>
        </w:rPr>
        <w:t xml:space="preserve">Stypendium </w:t>
      </w:r>
      <w:r w:rsidR="00862F2E" w:rsidRPr="000A0E54">
        <w:rPr>
          <w:rFonts w:ascii="Arial" w:hAnsi="Arial" w:cs="Arial"/>
          <w:iCs/>
          <w:sz w:val="20"/>
          <w:szCs w:val="20"/>
          <w:u w:val="single"/>
          <w:lang w:eastAsia="pl-PL"/>
        </w:rPr>
        <w:t>rektora (</w:t>
      </w:r>
      <w:r w:rsidRPr="000A0E54">
        <w:rPr>
          <w:rFonts w:ascii="Arial" w:hAnsi="Arial" w:cs="Arial"/>
          <w:iCs/>
          <w:sz w:val="20"/>
          <w:szCs w:val="20"/>
          <w:u w:val="single"/>
          <w:lang w:eastAsia="pl-PL"/>
        </w:rPr>
        <w:t>dla najlepszych doktorantów</w:t>
      </w:r>
      <w:r w:rsidR="00862F2E" w:rsidRPr="000A0E54">
        <w:rPr>
          <w:rFonts w:ascii="Arial" w:hAnsi="Arial" w:cs="Arial"/>
          <w:iCs/>
          <w:sz w:val="20"/>
          <w:szCs w:val="20"/>
          <w:u w:val="single"/>
          <w:lang w:eastAsia="pl-PL"/>
        </w:rPr>
        <w:t>)</w:t>
      </w:r>
      <w:r w:rsidRPr="000A0E54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 w:rsidR="00862F2E" w:rsidRPr="000A0E54">
        <w:rPr>
          <w:rFonts w:ascii="Arial" w:hAnsi="Arial" w:cs="Arial"/>
          <w:iCs/>
          <w:sz w:val="20"/>
          <w:szCs w:val="20"/>
          <w:lang w:eastAsia="pl-PL"/>
        </w:rPr>
        <w:t>Z</w:t>
      </w:r>
      <w:r w:rsidRPr="000A0E54">
        <w:rPr>
          <w:rFonts w:ascii="Arial" w:hAnsi="Arial" w:cs="Arial"/>
          <w:sz w:val="20"/>
          <w:szCs w:val="20"/>
          <w:lang w:eastAsia="pl-PL"/>
        </w:rPr>
        <w:t xml:space="preserve">godnie z </w:t>
      </w:r>
      <w:r w:rsidRPr="000A0E54">
        <w:rPr>
          <w:rFonts w:ascii="Arial" w:hAnsi="Arial" w:cs="Arial"/>
          <w:i/>
          <w:sz w:val="20"/>
          <w:szCs w:val="20"/>
          <w:lang w:eastAsia="pl-PL"/>
        </w:rPr>
        <w:t>Regulaminem przyznawania i</w:t>
      </w:r>
      <w:r w:rsidRPr="000A0E54">
        <w:rPr>
          <w:rFonts w:ascii="Arial" w:hAnsi="Arial" w:cs="Arial"/>
          <w:bCs/>
          <w:i/>
          <w:sz w:val="20"/>
          <w:szCs w:val="20"/>
          <w:lang w:eastAsia="pl-PL"/>
        </w:rPr>
        <w:t xml:space="preserve"> wypłacania świadczeń pomocy materialnej doktorantom Uniwersytetu</w:t>
      </w:r>
      <w:r w:rsidRPr="000A0E54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A0E54">
        <w:rPr>
          <w:rFonts w:ascii="Arial" w:hAnsi="Arial" w:cs="Arial"/>
          <w:i/>
          <w:sz w:val="20"/>
          <w:szCs w:val="20"/>
          <w:lang w:eastAsia="pl-PL"/>
        </w:rPr>
        <w:t xml:space="preserve">w </w:t>
      </w:r>
      <w:r w:rsidRPr="000A0E54">
        <w:rPr>
          <w:rFonts w:ascii="Arial" w:hAnsi="Arial" w:cs="Arial"/>
          <w:iCs/>
          <w:sz w:val="20"/>
          <w:szCs w:val="20"/>
          <w:lang w:eastAsia="pl-PL"/>
        </w:rPr>
        <w:t>Białymstoku</w:t>
      </w:r>
      <w:r w:rsidR="00862F2E" w:rsidRPr="000A0E54">
        <w:rPr>
          <w:rFonts w:ascii="Arial" w:hAnsi="Arial" w:cs="Arial"/>
          <w:iCs/>
          <w:sz w:val="20"/>
          <w:szCs w:val="20"/>
          <w:lang w:eastAsia="pl-PL"/>
        </w:rPr>
        <w:t xml:space="preserve"> d</w:t>
      </w:r>
      <w:r w:rsidRPr="000A0E54">
        <w:rPr>
          <w:rFonts w:ascii="Arial" w:hAnsi="Arial" w:cs="Arial"/>
          <w:iCs/>
          <w:sz w:val="20"/>
          <w:szCs w:val="20"/>
          <w:lang w:eastAsia="pl-PL"/>
        </w:rPr>
        <w:t>oktorant</w:t>
      </w:r>
      <w:r w:rsidRPr="000A0E54">
        <w:rPr>
          <w:rFonts w:ascii="Arial" w:hAnsi="Arial" w:cs="Arial"/>
          <w:sz w:val="20"/>
          <w:szCs w:val="20"/>
          <w:lang w:eastAsia="pl-PL"/>
        </w:rPr>
        <w:t xml:space="preserve"> może uzyskać maksymalnie 100 punktów.</w:t>
      </w:r>
      <w:bookmarkEnd w:id="1"/>
    </w:p>
    <w:p w14:paraId="0D727ABE" w14:textId="77777777" w:rsidR="00AC6D77" w:rsidRPr="000A0E54" w:rsidRDefault="00AC6D77" w:rsidP="00A234DC">
      <w:pPr>
        <w:autoSpaceDE w:val="0"/>
        <w:spacing w:before="60" w:after="0" w:line="240" w:lineRule="auto"/>
        <w:ind w:firstLine="708"/>
        <w:rPr>
          <w:rFonts w:ascii="Arial" w:hAnsi="Arial" w:cs="Arial"/>
          <w:b/>
          <w:sz w:val="20"/>
          <w:szCs w:val="20"/>
          <w:lang w:eastAsia="pl-PL"/>
        </w:rPr>
      </w:pPr>
      <w:r w:rsidRPr="000A0E54">
        <w:rPr>
          <w:rFonts w:ascii="Arial" w:hAnsi="Arial" w:cs="Arial"/>
          <w:sz w:val="20"/>
          <w:szCs w:val="20"/>
          <w:lang w:eastAsia="pl-PL"/>
        </w:rPr>
        <w:t>Punkty przyznawane są za:</w:t>
      </w:r>
    </w:p>
    <w:p w14:paraId="7BDB738E" w14:textId="77777777" w:rsidR="00AC6D77" w:rsidRPr="000A0E54" w:rsidRDefault="00AC6D77" w:rsidP="00A234DC">
      <w:pPr>
        <w:numPr>
          <w:ilvl w:val="0"/>
          <w:numId w:val="9"/>
        </w:numPr>
        <w:autoSpaceDE w:val="0"/>
        <w:spacing w:before="60" w:after="0" w:line="240" w:lineRule="auto"/>
        <w:ind w:left="357" w:hanging="357"/>
        <w:rPr>
          <w:rFonts w:ascii="Arial" w:hAnsi="Arial" w:cs="Arial"/>
          <w:sz w:val="20"/>
          <w:szCs w:val="20"/>
          <w:lang w:eastAsia="pl-PL"/>
        </w:rPr>
      </w:pPr>
      <w:r w:rsidRPr="000A0E54">
        <w:rPr>
          <w:rFonts w:ascii="Arial" w:hAnsi="Arial" w:cs="Arial"/>
          <w:b/>
          <w:sz w:val="20"/>
          <w:szCs w:val="20"/>
          <w:lang w:eastAsia="pl-PL"/>
        </w:rPr>
        <w:t>Bardzo dobre i dobre wyniki egzaminów objętych programem studiów doktoranckich</w:t>
      </w:r>
      <w:r w:rsidRPr="000A0E54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2CED190E" w14:textId="77777777" w:rsidR="00AC6D77" w:rsidRPr="000A0E54" w:rsidRDefault="00AC6D77" w:rsidP="00A234DC">
      <w:pPr>
        <w:autoSpaceDE w:val="0"/>
        <w:spacing w:after="0" w:line="240" w:lineRule="auto"/>
        <w:ind w:left="363" w:hanging="6"/>
        <w:rPr>
          <w:rFonts w:ascii="Arial" w:hAnsi="Arial" w:cs="Arial"/>
          <w:sz w:val="20"/>
          <w:szCs w:val="20"/>
          <w:lang w:eastAsia="pl-PL"/>
        </w:rPr>
      </w:pPr>
      <w:r w:rsidRPr="000A0E54">
        <w:rPr>
          <w:rFonts w:ascii="Arial" w:hAnsi="Arial" w:cs="Arial"/>
          <w:sz w:val="20"/>
          <w:szCs w:val="20"/>
          <w:lang w:eastAsia="pl-PL"/>
        </w:rPr>
        <w:t>Średnia 4,81-5,00 - 40 pkt,</w:t>
      </w:r>
    </w:p>
    <w:p w14:paraId="1EE6FB57" w14:textId="77777777" w:rsidR="00AC6D77" w:rsidRPr="000A0E54" w:rsidRDefault="00AC6D77" w:rsidP="00A234DC">
      <w:pPr>
        <w:autoSpaceDE w:val="0"/>
        <w:spacing w:after="0" w:line="240" w:lineRule="auto"/>
        <w:ind w:left="363" w:hanging="6"/>
        <w:rPr>
          <w:rFonts w:ascii="Arial" w:hAnsi="Arial" w:cs="Arial"/>
          <w:sz w:val="20"/>
          <w:szCs w:val="20"/>
          <w:lang w:eastAsia="pl-PL"/>
        </w:rPr>
      </w:pPr>
      <w:r w:rsidRPr="000A0E54">
        <w:rPr>
          <w:rFonts w:ascii="Arial" w:hAnsi="Arial" w:cs="Arial"/>
          <w:sz w:val="20"/>
          <w:szCs w:val="20"/>
          <w:lang w:eastAsia="pl-PL"/>
        </w:rPr>
        <w:t>Średnia 4,66-4,80 - 30 pkt,</w:t>
      </w:r>
    </w:p>
    <w:p w14:paraId="1E44F680" w14:textId="77777777" w:rsidR="00AC6D77" w:rsidRPr="000A0E54" w:rsidRDefault="00AC6D77" w:rsidP="00A234DC">
      <w:pPr>
        <w:autoSpaceDE w:val="0"/>
        <w:spacing w:after="0" w:line="240" w:lineRule="auto"/>
        <w:ind w:left="363" w:hanging="6"/>
        <w:rPr>
          <w:rFonts w:ascii="Arial" w:hAnsi="Arial" w:cs="Arial"/>
          <w:b/>
          <w:sz w:val="20"/>
          <w:szCs w:val="20"/>
          <w:lang w:eastAsia="pl-PL"/>
        </w:rPr>
      </w:pPr>
      <w:r w:rsidRPr="000A0E54">
        <w:rPr>
          <w:rFonts w:ascii="Arial" w:hAnsi="Arial" w:cs="Arial"/>
          <w:sz w:val="20"/>
          <w:szCs w:val="20"/>
          <w:lang w:eastAsia="pl-PL"/>
        </w:rPr>
        <w:t>Średnia 4,50-4,65 - 20 pkt</w:t>
      </w:r>
    </w:p>
    <w:p w14:paraId="56B14153" w14:textId="77777777" w:rsidR="00CD129D" w:rsidRPr="000A0E54" w:rsidRDefault="00AC6D77" w:rsidP="00A234DC">
      <w:pPr>
        <w:numPr>
          <w:ilvl w:val="0"/>
          <w:numId w:val="9"/>
        </w:numPr>
        <w:autoSpaceDE w:val="0"/>
        <w:spacing w:before="60" w:after="0" w:line="240" w:lineRule="auto"/>
        <w:ind w:left="357" w:hanging="357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0A0E54">
        <w:rPr>
          <w:rFonts w:ascii="Arial" w:hAnsi="Arial" w:cs="Arial"/>
          <w:b/>
          <w:sz w:val="20"/>
          <w:szCs w:val="20"/>
          <w:lang w:eastAsia="pl-PL"/>
        </w:rPr>
        <w:t xml:space="preserve">Postępy w pracy naukowej i przygotowaniu rozprawy doktorskiej – maksymalnie </w:t>
      </w:r>
      <w:r w:rsidRPr="000A0E54">
        <w:rPr>
          <w:rFonts w:ascii="Arial" w:hAnsi="Arial" w:cs="Arial"/>
          <w:b/>
          <w:color w:val="000000"/>
          <w:sz w:val="20"/>
          <w:szCs w:val="20"/>
          <w:lang w:eastAsia="pl-PL"/>
        </w:rPr>
        <w:t>40 punktów</w:t>
      </w:r>
      <w:r w:rsidRPr="000A0E54">
        <w:rPr>
          <w:rFonts w:ascii="Arial" w:hAnsi="Arial" w:cs="Arial"/>
          <w:b/>
          <w:sz w:val="20"/>
          <w:szCs w:val="20"/>
          <w:lang w:eastAsia="pl-PL"/>
        </w:rPr>
        <w:t>.</w:t>
      </w:r>
      <w:r w:rsidRPr="000A0E54">
        <w:rPr>
          <w:rFonts w:ascii="Arial" w:hAnsi="Arial" w:cs="Arial"/>
          <w:sz w:val="20"/>
          <w:szCs w:val="20"/>
          <w:lang w:eastAsia="pl-PL"/>
        </w:rPr>
        <w:t xml:space="preserve"> Liczba przyznanych punktów wynika z procentowego przeliczenia sumy punktów uzyskanych przez doktoranta w kategoriach 2,</w:t>
      </w:r>
      <w:r w:rsidR="00DF1CEE" w:rsidRPr="000A0E54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A0E54">
        <w:rPr>
          <w:rFonts w:ascii="Arial" w:hAnsi="Arial" w:cs="Arial"/>
          <w:sz w:val="20"/>
          <w:szCs w:val="20"/>
          <w:lang w:eastAsia="pl-PL"/>
        </w:rPr>
        <w:t>3,</w:t>
      </w:r>
      <w:r w:rsidR="00DF1CEE" w:rsidRPr="000A0E54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A0E54">
        <w:rPr>
          <w:rFonts w:ascii="Arial" w:hAnsi="Arial" w:cs="Arial"/>
          <w:sz w:val="20"/>
          <w:szCs w:val="20"/>
          <w:lang w:eastAsia="pl-PL"/>
        </w:rPr>
        <w:t>4,</w:t>
      </w:r>
      <w:r w:rsidR="00DF1CEE" w:rsidRPr="000A0E54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A0E54">
        <w:rPr>
          <w:rFonts w:ascii="Arial" w:hAnsi="Arial" w:cs="Arial"/>
          <w:sz w:val="20"/>
          <w:szCs w:val="20"/>
          <w:lang w:eastAsia="pl-PL"/>
        </w:rPr>
        <w:t>5,</w:t>
      </w:r>
      <w:r w:rsidR="00DF1CEE" w:rsidRPr="000A0E54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A0E54">
        <w:rPr>
          <w:rFonts w:ascii="Arial" w:hAnsi="Arial" w:cs="Arial"/>
          <w:sz w:val="20"/>
          <w:szCs w:val="20"/>
          <w:lang w:eastAsia="pl-PL"/>
        </w:rPr>
        <w:t>6</w:t>
      </w:r>
      <w:r w:rsidR="00EF214D" w:rsidRPr="000A0E54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C25F60" w:rsidRPr="000A0E54">
        <w:rPr>
          <w:rFonts w:ascii="Arial" w:hAnsi="Arial" w:cs="Arial"/>
          <w:sz w:val="20"/>
          <w:szCs w:val="20"/>
          <w:lang w:eastAsia="pl-PL"/>
        </w:rPr>
        <w:t>9</w:t>
      </w:r>
      <w:r w:rsidRPr="000A0E5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F214D" w:rsidRPr="000A0E54">
        <w:rPr>
          <w:rFonts w:ascii="Arial" w:hAnsi="Arial" w:cs="Arial"/>
          <w:sz w:val="20"/>
          <w:szCs w:val="20"/>
          <w:lang w:eastAsia="pl-PL"/>
        </w:rPr>
        <w:t xml:space="preserve">i 10 </w:t>
      </w:r>
      <w:r w:rsidRPr="000A0E54">
        <w:rPr>
          <w:rFonts w:ascii="Arial" w:hAnsi="Arial" w:cs="Arial"/>
          <w:sz w:val="20"/>
          <w:szCs w:val="20"/>
          <w:lang w:eastAsia="pl-PL"/>
        </w:rPr>
        <w:t>w stosunku do liczby punktów jaką uzyska doktorant, który zdobędzie największą liczbę punktów w tych kategoriach.</w:t>
      </w:r>
    </w:p>
    <w:p w14:paraId="6923E929" w14:textId="77777777" w:rsidR="00AC6D77" w:rsidRPr="000A0E54" w:rsidRDefault="00AC6D77" w:rsidP="00A234DC">
      <w:pPr>
        <w:numPr>
          <w:ilvl w:val="0"/>
          <w:numId w:val="9"/>
        </w:numPr>
        <w:autoSpaceDE w:val="0"/>
        <w:spacing w:before="60" w:after="0" w:line="240" w:lineRule="auto"/>
        <w:ind w:left="357" w:hanging="357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0A0E54">
        <w:rPr>
          <w:rFonts w:ascii="Arial" w:hAnsi="Arial" w:cs="Arial"/>
          <w:b/>
          <w:color w:val="000000"/>
          <w:sz w:val="20"/>
          <w:szCs w:val="20"/>
          <w:lang w:eastAsia="pl-PL"/>
        </w:rPr>
        <w:t>Szczególne zaangażowanie w pracy dydaktycznej – maksymalnie 20 pkt.</w:t>
      </w:r>
      <w:r w:rsidRPr="000A0E54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0A0E54">
        <w:rPr>
          <w:rFonts w:ascii="Arial" w:hAnsi="Arial" w:cs="Arial"/>
          <w:sz w:val="20"/>
          <w:szCs w:val="20"/>
          <w:lang w:eastAsia="pl-PL"/>
        </w:rPr>
        <w:t>Liczba przyznanych punktów wynika</w:t>
      </w:r>
      <w:r w:rsidRPr="000A0E54">
        <w:rPr>
          <w:rFonts w:ascii="Arial" w:hAnsi="Arial" w:cs="Arial"/>
          <w:color w:val="000000"/>
          <w:sz w:val="20"/>
          <w:szCs w:val="20"/>
          <w:lang w:eastAsia="pl-PL"/>
        </w:rPr>
        <w:t xml:space="preserve"> z procentowego przeliczenia </w:t>
      </w:r>
      <w:r w:rsidRPr="000A0E54">
        <w:rPr>
          <w:rFonts w:ascii="Arial" w:hAnsi="Arial" w:cs="Arial"/>
          <w:sz w:val="20"/>
          <w:szCs w:val="20"/>
          <w:lang w:eastAsia="pl-PL"/>
        </w:rPr>
        <w:t>sumy punktów uzyskanych przez doktoranta w kategori</w:t>
      </w:r>
      <w:r w:rsidR="00DF1CEE" w:rsidRPr="000A0E54">
        <w:rPr>
          <w:rFonts w:ascii="Arial" w:hAnsi="Arial" w:cs="Arial"/>
          <w:sz w:val="20"/>
          <w:szCs w:val="20"/>
          <w:lang w:eastAsia="pl-PL"/>
        </w:rPr>
        <w:t>i</w:t>
      </w:r>
      <w:r w:rsidRPr="000A0E54">
        <w:rPr>
          <w:rFonts w:ascii="Arial" w:hAnsi="Arial" w:cs="Arial"/>
          <w:sz w:val="20"/>
          <w:szCs w:val="20"/>
          <w:lang w:eastAsia="pl-PL"/>
        </w:rPr>
        <w:t xml:space="preserve"> 7 </w:t>
      </w:r>
      <w:r w:rsidRPr="000A0E54">
        <w:rPr>
          <w:rFonts w:ascii="Arial" w:hAnsi="Arial" w:cs="Arial"/>
          <w:color w:val="000000"/>
          <w:sz w:val="20"/>
          <w:szCs w:val="20"/>
          <w:lang w:eastAsia="pl-PL"/>
        </w:rPr>
        <w:t>w stosunku do liczby punktów jaką uzyska doktorant, który zdobędzie największą liczbę punktów w tej kategorii.</w:t>
      </w:r>
    </w:p>
    <w:p w14:paraId="21B4CC32" w14:textId="77777777" w:rsidR="00AC6D77" w:rsidRPr="000A0E54" w:rsidRDefault="00AC6D77" w:rsidP="00A234DC">
      <w:pPr>
        <w:autoSpaceDE w:val="0"/>
        <w:spacing w:before="60" w:after="0" w:line="240" w:lineRule="auto"/>
        <w:ind w:left="329"/>
        <w:rPr>
          <w:rFonts w:ascii="Arial" w:hAnsi="Arial" w:cs="Arial"/>
          <w:iCs/>
          <w:sz w:val="20"/>
          <w:szCs w:val="20"/>
          <w:u w:val="single"/>
          <w:lang w:eastAsia="pl-PL"/>
        </w:rPr>
      </w:pPr>
    </w:p>
    <w:p w14:paraId="300A6F22" w14:textId="3DCAC2FA" w:rsidR="00AC6D77" w:rsidRPr="000A0E54" w:rsidRDefault="00AC6D77" w:rsidP="00A234DC">
      <w:pPr>
        <w:autoSpaceDE w:val="0"/>
        <w:spacing w:before="60"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0A0E54">
        <w:rPr>
          <w:rFonts w:ascii="Arial" w:hAnsi="Arial" w:cs="Arial"/>
          <w:iCs/>
          <w:sz w:val="20"/>
          <w:szCs w:val="20"/>
          <w:u w:val="single"/>
          <w:lang w:eastAsia="pl-PL"/>
        </w:rPr>
        <w:t>Stypendium doktoranckie</w:t>
      </w:r>
      <w:r w:rsidRPr="000A0E54">
        <w:rPr>
          <w:rFonts w:ascii="Arial" w:hAnsi="Arial" w:cs="Arial"/>
          <w:iCs/>
          <w:sz w:val="20"/>
          <w:szCs w:val="20"/>
          <w:lang w:eastAsia="pl-PL"/>
        </w:rPr>
        <w:t xml:space="preserve"> (zgodnie z </w:t>
      </w:r>
      <w:r w:rsidR="001003C9" w:rsidRPr="000A0E54">
        <w:rPr>
          <w:rFonts w:ascii="Arial" w:hAnsi="Arial" w:cs="Arial"/>
          <w:i/>
          <w:iCs/>
          <w:color w:val="000000"/>
          <w:sz w:val="20"/>
          <w:szCs w:val="20"/>
        </w:rPr>
        <w:t>Rozporządzeniem Ministra Nauki i Szkolnictwa Wyższego z dnia 9 sierpnia 2017 r. w sprawie studiów doktoranckich i stypendiów doktoranckich; Dz. U. z 2017 r. poz. 1696</w:t>
      </w:r>
      <w:r w:rsidRPr="000A0E54">
        <w:rPr>
          <w:rFonts w:ascii="Arial" w:hAnsi="Arial" w:cs="Arial"/>
          <w:iCs/>
          <w:sz w:val="20"/>
          <w:szCs w:val="20"/>
          <w:lang w:eastAsia="pl-PL"/>
        </w:rPr>
        <w:t>).</w:t>
      </w:r>
    </w:p>
    <w:p w14:paraId="1B564472" w14:textId="77777777" w:rsidR="00AC6D77" w:rsidRPr="000A0E54" w:rsidRDefault="00AC6D77" w:rsidP="00A234DC">
      <w:pPr>
        <w:autoSpaceDE w:val="0"/>
        <w:spacing w:before="60" w:after="0" w:line="240" w:lineRule="auto"/>
        <w:ind w:left="720"/>
        <w:rPr>
          <w:rFonts w:ascii="Arial" w:hAnsi="Arial" w:cs="Arial"/>
          <w:b/>
          <w:sz w:val="20"/>
          <w:szCs w:val="20"/>
          <w:lang w:eastAsia="pl-PL"/>
        </w:rPr>
      </w:pPr>
      <w:r w:rsidRPr="000A0E54">
        <w:rPr>
          <w:rFonts w:ascii="Arial" w:hAnsi="Arial" w:cs="Arial"/>
          <w:sz w:val="20"/>
          <w:szCs w:val="20"/>
          <w:lang w:eastAsia="pl-PL"/>
        </w:rPr>
        <w:t>Punkty przyznawane są za:</w:t>
      </w:r>
    </w:p>
    <w:p w14:paraId="578C7BC4" w14:textId="77777777" w:rsidR="00AC6D77" w:rsidRPr="000A0E54" w:rsidRDefault="00AC6D77" w:rsidP="00A234DC">
      <w:pPr>
        <w:pStyle w:val="Akapitzlist"/>
        <w:numPr>
          <w:ilvl w:val="0"/>
          <w:numId w:val="10"/>
        </w:numPr>
        <w:autoSpaceDE w:val="0"/>
        <w:spacing w:before="60"/>
        <w:ind w:left="357" w:hanging="357"/>
        <w:rPr>
          <w:rFonts w:ascii="Arial" w:hAnsi="Arial" w:cs="Arial"/>
          <w:sz w:val="20"/>
          <w:szCs w:val="20"/>
          <w:lang w:eastAsia="pl-PL"/>
        </w:rPr>
      </w:pPr>
      <w:r w:rsidRPr="000A0E54">
        <w:rPr>
          <w:rFonts w:ascii="Arial" w:hAnsi="Arial" w:cs="Arial"/>
          <w:b/>
          <w:sz w:val="20"/>
          <w:szCs w:val="20"/>
          <w:lang w:eastAsia="pl-PL"/>
        </w:rPr>
        <w:t>Postępy w pracy naukowej i przygotowaniu rozprawy doktorskiej</w:t>
      </w:r>
      <w:r w:rsidRPr="000A0E54">
        <w:rPr>
          <w:rFonts w:ascii="Arial" w:hAnsi="Arial" w:cs="Arial"/>
          <w:sz w:val="20"/>
          <w:szCs w:val="20"/>
          <w:lang w:eastAsia="pl-PL"/>
        </w:rPr>
        <w:t xml:space="preserve"> – liczba przyznanych punktów jest sumą punktów uzyskanych przez doktoranta w kategoriach 2,</w:t>
      </w:r>
      <w:r w:rsidR="00DF1CEE" w:rsidRPr="000A0E54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A0E54">
        <w:rPr>
          <w:rFonts w:ascii="Arial" w:hAnsi="Arial" w:cs="Arial"/>
          <w:sz w:val="20"/>
          <w:szCs w:val="20"/>
          <w:lang w:eastAsia="pl-PL"/>
        </w:rPr>
        <w:t>3,</w:t>
      </w:r>
      <w:r w:rsidR="00DF1CEE" w:rsidRPr="000A0E54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A0E54">
        <w:rPr>
          <w:rFonts w:ascii="Arial" w:hAnsi="Arial" w:cs="Arial"/>
          <w:sz w:val="20"/>
          <w:szCs w:val="20"/>
          <w:lang w:eastAsia="pl-PL"/>
        </w:rPr>
        <w:t>4,</w:t>
      </w:r>
      <w:r w:rsidR="00DF1CEE" w:rsidRPr="000A0E54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A0E54">
        <w:rPr>
          <w:rFonts w:ascii="Arial" w:hAnsi="Arial" w:cs="Arial"/>
          <w:sz w:val="20"/>
          <w:szCs w:val="20"/>
          <w:lang w:eastAsia="pl-PL"/>
        </w:rPr>
        <w:t>5,</w:t>
      </w:r>
      <w:r w:rsidR="00DF1CEE" w:rsidRPr="000A0E54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A0E54">
        <w:rPr>
          <w:rFonts w:ascii="Arial" w:hAnsi="Arial" w:cs="Arial"/>
          <w:sz w:val="20"/>
          <w:szCs w:val="20"/>
          <w:lang w:eastAsia="pl-PL"/>
        </w:rPr>
        <w:t>6</w:t>
      </w:r>
      <w:r w:rsidR="00C25F60" w:rsidRPr="000A0E54">
        <w:rPr>
          <w:rFonts w:ascii="Arial" w:hAnsi="Arial" w:cs="Arial"/>
          <w:sz w:val="20"/>
          <w:szCs w:val="20"/>
          <w:lang w:eastAsia="pl-PL"/>
        </w:rPr>
        <w:t>, 9</w:t>
      </w:r>
      <w:r w:rsidRPr="000A0E54">
        <w:rPr>
          <w:rFonts w:ascii="Arial" w:hAnsi="Arial" w:cs="Arial"/>
          <w:sz w:val="20"/>
          <w:szCs w:val="20"/>
          <w:lang w:eastAsia="pl-PL"/>
        </w:rPr>
        <w:t xml:space="preserve"> i</w:t>
      </w:r>
      <w:r w:rsidR="00C25F60" w:rsidRPr="000A0E54">
        <w:rPr>
          <w:rFonts w:ascii="Arial" w:hAnsi="Arial" w:cs="Arial"/>
          <w:sz w:val="20"/>
          <w:szCs w:val="20"/>
          <w:lang w:eastAsia="pl-PL"/>
        </w:rPr>
        <w:t xml:space="preserve"> 10</w:t>
      </w:r>
      <w:r w:rsidRPr="000A0E54">
        <w:rPr>
          <w:rFonts w:ascii="Arial" w:hAnsi="Arial" w:cs="Arial"/>
          <w:sz w:val="20"/>
          <w:szCs w:val="20"/>
          <w:lang w:eastAsia="pl-PL"/>
        </w:rPr>
        <w:t>.</w:t>
      </w:r>
    </w:p>
    <w:p w14:paraId="4374EA71" w14:textId="77777777" w:rsidR="00AC6D77" w:rsidRPr="000A0E54" w:rsidRDefault="00AC6D77" w:rsidP="00A234DC">
      <w:pPr>
        <w:pStyle w:val="Akapitzlist"/>
        <w:numPr>
          <w:ilvl w:val="0"/>
          <w:numId w:val="10"/>
        </w:numPr>
        <w:autoSpaceDE w:val="0"/>
        <w:spacing w:before="60"/>
        <w:ind w:left="357" w:hanging="357"/>
        <w:rPr>
          <w:rFonts w:ascii="Arial" w:hAnsi="Arial" w:cs="Arial"/>
          <w:b/>
          <w:sz w:val="20"/>
          <w:szCs w:val="20"/>
          <w:lang w:eastAsia="pl-PL"/>
        </w:rPr>
      </w:pPr>
      <w:r w:rsidRPr="000A0E54">
        <w:rPr>
          <w:rFonts w:ascii="Arial" w:hAnsi="Arial" w:cs="Arial"/>
          <w:b/>
          <w:sz w:val="20"/>
          <w:szCs w:val="20"/>
          <w:lang w:eastAsia="pl-PL"/>
        </w:rPr>
        <w:t>Zaangażowanie w prowadzenie zajęć dydaktycznych w ramach praktyk zawodowych</w:t>
      </w:r>
      <w:r w:rsidRPr="000A0E54">
        <w:rPr>
          <w:rFonts w:ascii="Arial" w:hAnsi="Arial" w:cs="Arial"/>
          <w:sz w:val="20"/>
          <w:szCs w:val="20"/>
          <w:lang w:eastAsia="pl-PL"/>
        </w:rPr>
        <w:t xml:space="preserve"> – liczba przyznanych punktów w kategorii 7a</w:t>
      </w:r>
      <w:r w:rsidR="00C91D59" w:rsidRPr="000A0E54">
        <w:rPr>
          <w:rFonts w:ascii="Arial" w:hAnsi="Arial" w:cs="Arial"/>
          <w:sz w:val="20"/>
          <w:szCs w:val="20"/>
          <w:lang w:eastAsia="pl-PL"/>
        </w:rPr>
        <w:t xml:space="preserve"> i </w:t>
      </w:r>
      <w:r w:rsidR="008A6909" w:rsidRPr="000A0E54">
        <w:rPr>
          <w:rFonts w:ascii="Arial" w:hAnsi="Arial" w:cs="Arial"/>
          <w:sz w:val="20"/>
          <w:szCs w:val="20"/>
          <w:lang w:eastAsia="pl-PL"/>
        </w:rPr>
        <w:t>7</w:t>
      </w:r>
      <w:r w:rsidR="00C91D59" w:rsidRPr="000A0E54">
        <w:rPr>
          <w:rFonts w:ascii="Arial" w:hAnsi="Arial" w:cs="Arial"/>
          <w:sz w:val="20"/>
          <w:szCs w:val="20"/>
          <w:lang w:eastAsia="pl-PL"/>
        </w:rPr>
        <w:t>b</w:t>
      </w:r>
    </w:p>
    <w:p w14:paraId="7752BB87" w14:textId="77777777" w:rsidR="00AC6D77" w:rsidRPr="000A0E54" w:rsidRDefault="00AC6D77" w:rsidP="00A234DC">
      <w:pPr>
        <w:autoSpaceDE w:val="0"/>
        <w:spacing w:before="60" w:after="0" w:line="240" w:lineRule="auto"/>
        <w:rPr>
          <w:rFonts w:ascii="Arial" w:hAnsi="Arial" w:cs="Arial"/>
          <w:iCs/>
          <w:sz w:val="20"/>
          <w:szCs w:val="20"/>
          <w:u w:val="single"/>
          <w:lang w:eastAsia="pl-PL"/>
        </w:rPr>
      </w:pPr>
    </w:p>
    <w:p w14:paraId="3BF11903" w14:textId="28F94401" w:rsidR="00AC6D77" w:rsidRPr="000A0E54" w:rsidRDefault="00AC6D77" w:rsidP="00A234DC">
      <w:pPr>
        <w:autoSpaceDE w:val="0"/>
        <w:spacing w:before="60"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0A0E54">
        <w:rPr>
          <w:rFonts w:ascii="Arial" w:hAnsi="Arial" w:cs="Arial"/>
          <w:iCs/>
          <w:sz w:val="20"/>
          <w:szCs w:val="20"/>
          <w:u w:val="single"/>
          <w:lang w:eastAsia="pl-PL"/>
        </w:rPr>
        <w:t>Zwiększenie stypendium doktoranckiego z dotacji projakościowej</w:t>
      </w:r>
      <w:r w:rsidRPr="000A0E54">
        <w:rPr>
          <w:rFonts w:ascii="Arial" w:hAnsi="Arial" w:cs="Arial"/>
          <w:iCs/>
          <w:sz w:val="20"/>
          <w:szCs w:val="20"/>
          <w:lang w:eastAsia="pl-PL"/>
        </w:rPr>
        <w:t xml:space="preserve"> (zgodnie z </w:t>
      </w:r>
      <w:r w:rsidRPr="000A0E54">
        <w:rPr>
          <w:rFonts w:ascii="Arial" w:hAnsi="Arial" w:cs="Arial"/>
          <w:i/>
          <w:iCs/>
          <w:sz w:val="20"/>
          <w:szCs w:val="20"/>
          <w:lang w:eastAsia="pl-PL"/>
        </w:rPr>
        <w:t>Regulaminem zwiększania stypendium doktoranckiego z dotacji projakościowej w Uniwersytecie w Białymstoku</w:t>
      </w:r>
      <w:r w:rsidRPr="000A0E54">
        <w:rPr>
          <w:rFonts w:ascii="Arial" w:hAnsi="Arial" w:cs="Arial"/>
          <w:iCs/>
          <w:sz w:val="20"/>
          <w:szCs w:val="20"/>
          <w:lang w:eastAsia="pl-PL"/>
        </w:rPr>
        <w:t>, Zarządzenie nr 7 Rektora Uniwersytetu w Białymstoku z dnia 5 czerwca 2012 r.).</w:t>
      </w:r>
    </w:p>
    <w:p w14:paraId="2B596261" w14:textId="77777777" w:rsidR="00AC6D77" w:rsidRPr="000A0E54" w:rsidRDefault="00AC6D77" w:rsidP="00A234DC">
      <w:pPr>
        <w:autoSpaceDE w:val="0"/>
        <w:spacing w:before="60" w:after="0" w:line="240" w:lineRule="auto"/>
        <w:ind w:left="720"/>
        <w:rPr>
          <w:rFonts w:ascii="Arial" w:hAnsi="Arial" w:cs="Arial"/>
          <w:b/>
          <w:sz w:val="20"/>
          <w:szCs w:val="20"/>
          <w:lang w:eastAsia="pl-PL"/>
        </w:rPr>
      </w:pPr>
      <w:r w:rsidRPr="000A0E54">
        <w:rPr>
          <w:rFonts w:ascii="Arial" w:hAnsi="Arial" w:cs="Arial"/>
          <w:sz w:val="20"/>
          <w:szCs w:val="20"/>
          <w:lang w:eastAsia="pl-PL"/>
        </w:rPr>
        <w:t>Punkty przyznawane są za:</w:t>
      </w:r>
    </w:p>
    <w:p w14:paraId="1F1FF85C" w14:textId="77777777" w:rsidR="00AC6D77" w:rsidRPr="000A0E54" w:rsidRDefault="00AC6D77" w:rsidP="00A234DC">
      <w:pPr>
        <w:numPr>
          <w:ilvl w:val="0"/>
          <w:numId w:val="5"/>
        </w:numPr>
        <w:autoSpaceDE w:val="0"/>
        <w:spacing w:before="60" w:after="0" w:line="240" w:lineRule="auto"/>
        <w:ind w:left="357" w:hanging="357"/>
        <w:rPr>
          <w:rFonts w:ascii="Arial" w:hAnsi="Arial" w:cs="Arial"/>
          <w:b/>
          <w:sz w:val="20"/>
          <w:szCs w:val="20"/>
          <w:lang w:eastAsia="pl-PL"/>
        </w:rPr>
      </w:pPr>
      <w:r w:rsidRPr="000A0E54">
        <w:rPr>
          <w:rFonts w:ascii="Arial" w:hAnsi="Arial" w:cs="Arial"/>
          <w:b/>
          <w:sz w:val="20"/>
          <w:szCs w:val="20"/>
          <w:lang w:eastAsia="pl-PL"/>
        </w:rPr>
        <w:t>Publikacje</w:t>
      </w:r>
      <w:r w:rsidRPr="000A0E54">
        <w:rPr>
          <w:rFonts w:ascii="Arial" w:hAnsi="Arial" w:cs="Arial"/>
          <w:sz w:val="20"/>
          <w:szCs w:val="20"/>
          <w:lang w:eastAsia="pl-PL"/>
        </w:rPr>
        <w:t xml:space="preserve"> – suma punktów uzyskanych przez doktoranta w kategoriach 3 oraz </w:t>
      </w:r>
      <w:r w:rsidR="00C25F60" w:rsidRPr="000A0E54">
        <w:rPr>
          <w:rFonts w:ascii="Arial" w:hAnsi="Arial" w:cs="Arial"/>
          <w:sz w:val="20"/>
          <w:szCs w:val="20"/>
          <w:lang w:eastAsia="pl-PL"/>
        </w:rPr>
        <w:t>8</w:t>
      </w:r>
      <w:r w:rsidR="00380B7F" w:rsidRPr="000A0E54">
        <w:rPr>
          <w:rFonts w:ascii="Arial" w:hAnsi="Arial" w:cs="Arial"/>
          <w:sz w:val="20"/>
          <w:szCs w:val="20"/>
          <w:lang w:eastAsia="pl-PL"/>
        </w:rPr>
        <w:t>d i 8e</w:t>
      </w:r>
    </w:p>
    <w:p w14:paraId="2887A216" w14:textId="77777777" w:rsidR="00AC6D77" w:rsidRPr="000A0E54" w:rsidRDefault="00AC6D77" w:rsidP="00A234DC">
      <w:pPr>
        <w:numPr>
          <w:ilvl w:val="0"/>
          <w:numId w:val="5"/>
        </w:numPr>
        <w:autoSpaceDE w:val="0"/>
        <w:spacing w:before="60" w:after="0" w:line="240" w:lineRule="auto"/>
        <w:ind w:left="357" w:hanging="357"/>
        <w:rPr>
          <w:rFonts w:ascii="Arial" w:hAnsi="Arial" w:cs="Arial"/>
          <w:b/>
          <w:sz w:val="20"/>
          <w:szCs w:val="20"/>
          <w:lang w:eastAsia="pl-PL"/>
        </w:rPr>
      </w:pPr>
      <w:r w:rsidRPr="000A0E54">
        <w:rPr>
          <w:rFonts w:ascii="Arial" w:hAnsi="Arial" w:cs="Arial"/>
          <w:b/>
          <w:sz w:val="20"/>
          <w:szCs w:val="20"/>
          <w:lang w:eastAsia="pl-PL"/>
        </w:rPr>
        <w:t>Udział w konferencjach naukowych</w:t>
      </w:r>
      <w:r w:rsidRPr="000A0E54">
        <w:rPr>
          <w:rFonts w:ascii="Arial" w:hAnsi="Arial" w:cs="Arial"/>
          <w:sz w:val="20"/>
          <w:szCs w:val="20"/>
          <w:lang w:eastAsia="pl-PL"/>
        </w:rPr>
        <w:t xml:space="preserve"> z wygłoszonym referatem lub plakatem dotyczącym tematyki pracy badawczej doktoranta– suma punktów uzyskanych w kategorii 5a-d</w:t>
      </w:r>
    </w:p>
    <w:p w14:paraId="7661F676" w14:textId="77777777" w:rsidR="00AC6D77" w:rsidRPr="000A0E54" w:rsidRDefault="00AC6D77" w:rsidP="00A234DC">
      <w:pPr>
        <w:numPr>
          <w:ilvl w:val="0"/>
          <w:numId w:val="5"/>
        </w:numPr>
        <w:autoSpaceDE w:val="0"/>
        <w:spacing w:before="60" w:after="0" w:line="240" w:lineRule="auto"/>
        <w:ind w:left="357" w:hanging="357"/>
        <w:rPr>
          <w:rFonts w:ascii="Arial" w:hAnsi="Arial" w:cs="Arial"/>
          <w:b/>
          <w:sz w:val="20"/>
          <w:szCs w:val="20"/>
          <w:lang w:eastAsia="pl-PL"/>
        </w:rPr>
      </w:pPr>
      <w:r w:rsidRPr="000A0E54">
        <w:rPr>
          <w:rFonts w:ascii="Arial" w:hAnsi="Arial" w:cs="Arial"/>
          <w:b/>
          <w:sz w:val="20"/>
          <w:szCs w:val="20"/>
          <w:lang w:eastAsia="pl-PL"/>
        </w:rPr>
        <w:t>Odbyte staże</w:t>
      </w:r>
      <w:r w:rsidRPr="000A0E54">
        <w:rPr>
          <w:rFonts w:ascii="Arial" w:hAnsi="Arial" w:cs="Arial"/>
          <w:sz w:val="20"/>
          <w:szCs w:val="20"/>
          <w:lang w:eastAsia="pl-PL"/>
        </w:rPr>
        <w:t xml:space="preserve"> związane z tematyką pracy badawczej doktoranta – suma punktów uzyskanych w kategorii 6</w:t>
      </w:r>
      <w:r w:rsidR="002B6272" w:rsidRPr="000A0E54">
        <w:rPr>
          <w:rFonts w:ascii="Arial" w:hAnsi="Arial" w:cs="Arial"/>
          <w:sz w:val="20"/>
          <w:szCs w:val="20"/>
          <w:lang w:eastAsia="pl-PL"/>
        </w:rPr>
        <w:t>a-c</w:t>
      </w:r>
    </w:p>
    <w:p w14:paraId="27391038" w14:textId="77777777" w:rsidR="00AC6D77" w:rsidRPr="000A0E54" w:rsidRDefault="00AC6D77" w:rsidP="00A234DC">
      <w:pPr>
        <w:numPr>
          <w:ilvl w:val="0"/>
          <w:numId w:val="5"/>
        </w:numPr>
        <w:autoSpaceDE w:val="0"/>
        <w:spacing w:before="60" w:after="0" w:line="240" w:lineRule="auto"/>
        <w:ind w:left="357" w:hanging="357"/>
        <w:rPr>
          <w:rFonts w:ascii="Arial" w:hAnsi="Arial" w:cs="Arial"/>
          <w:b/>
          <w:sz w:val="20"/>
          <w:szCs w:val="20"/>
          <w:lang w:eastAsia="pl-PL"/>
        </w:rPr>
      </w:pPr>
      <w:r w:rsidRPr="000A0E54">
        <w:rPr>
          <w:rFonts w:ascii="Arial" w:hAnsi="Arial" w:cs="Arial"/>
          <w:b/>
          <w:sz w:val="20"/>
          <w:szCs w:val="20"/>
          <w:lang w:eastAsia="pl-PL"/>
        </w:rPr>
        <w:t>Postępy w pracy doktorskiej</w:t>
      </w:r>
      <w:r w:rsidRPr="000A0E54">
        <w:rPr>
          <w:rFonts w:ascii="Arial" w:hAnsi="Arial" w:cs="Arial"/>
          <w:sz w:val="20"/>
          <w:szCs w:val="20"/>
          <w:lang w:eastAsia="pl-PL"/>
        </w:rPr>
        <w:t>/wszczęcie przewodu doktorskiego – suma punktów uzyskanych w kategorii 2</w:t>
      </w:r>
    </w:p>
    <w:p w14:paraId="532FF7DA" w14:textId="77777777" w:rsidR="00AC6D77" w:rsidRPr="000A0E54" w:rsidRDefault="00AC6D77" w:rsidP="00A234DC">
      <w:pPr>
        <w:numPr>
          <w:ilvl w:val="0"/>
          <w:numId w:val="5"/>
        </w:numPr>
        <w:autoSpaceDE w:val="0"/>
        <w:spacing w:before="60" w:after="0" w:line="240" w:lineRule="auto"/>
        <w:ind w:left="357" w:hanging="357"/>
        <w:rPr>
          <w:rFonts w:ascii="Arial" w:hAnsi="Arial" w:cs="Arial"/>
          <w:b/>
          <w:sz w:val="20"/>
          <w:szCs w:val="20"/>
          <w:lang w:eastAsia="pl-PL"/>
        </w:rPr>
      </w:pPr>
      <w:r w:rsidRPr="000A0E54">
        <w:rPr>
          <w:rFonts w:ascii="Arial" w:hAnsi="Arial" w:cs="Arial"/>
          <w:b/>
          <w:sz w:val="20"/>
          <w:szCs w:val="20"/>
          <w:lang w:eastAsia="pl-PL"/>
        </w:rPr>
        <w:t>Kierowanie projektem naukowo-badawczym</w:t>
      </w:r>
      <w:r w:rsidRPr="000A0E54">
        <w:rPr>
          <w:rFonts w:ascii="Arial" w:hAnsi="Arial" w:cs="Arial"/>
          <w:sz w:val="20"/>
          <w:szCs w:val="20"/>
          <w:lang w:eastAsia="pl-PL"/>
        </w:rPr>
        <w:t xml:space="preserve"> w ramach NCBiR lub NCN – punkty w kategorii 4a</w:t>
      </w:r>
    </w:p>
    <w:p w14:paraId="72445948" w14:textId="77777777" w:rsidR="00D46CAD" w:rsidRPr="000A0E54" w:rsidRDefault="00AC6D77" w:rsidP="00A234DC">
      <w:pPr>
        <w:numPr>
          <w:ilvl w:val="0"/>
          <w:numId w:val="5"/>
        </w:numPr>
        <w:autoSpaceDE w:val="0"/>
        <w:spacing w:before="60" w:after="0" w:line="240" w:lineRule="auto"/>
        <w:ind w:left="357" w:hanging="357"/>
        <w:rPr>
          <w:rFonts w:ascii="Arial" w:hAnsi="Arial" w:cs="Arial"/>
          <w:b/>
          <w:sz w:val="20"/>
          <w:szCs w:val="20"/>
          <w:lang w:eastAsia="pl-PL"/>
        </w:rPr>
      </w:pPr>
      <w:r w:rsidRPr="000A0E54">
        <w:rPr>
          <w:rFonts w:ascii="Arial" w:hAnsi="Arial" w:cs="Arial"/>
          <w:b/>
          <w:sz w:val="20"/>
          <w:szCs w:val="20"/>
          <w:lang w:eastAsia="pl-PL"/>
        </w:rPr>
        <w:t>Szczególne zaangażowanie w pracę dydaktyczną</w:t>
      </w:r>
      <w:r w:rsidRPr="000A0E54">
        <w:rPr>
          <w:rFonts w:ascii="Arial" w:hAnsi="Arial" w:cs="Arial"/>
          <w:sz w:val="20"/>
          <w:szCs w:val="20"/>
          <w:lang w:eastAsia="pl-PL"/>
        </w:rPr>
        <w:t xml:space="preserve"> – suma punktów uzyskanych w kategorii 7</w:t>
      </w:r>
    </w:p>
    <w:p w14:paraId="43221F5C" w14:textId="77777777" w:rsidR="00AC6D77" w:rsidRPr="000A0E54" w:rsidRDefault="00AC6D77" w:rsidP="00A234DC">
      <w:pPr>
        <w:numPr>
          <w:ilvl w:val="0"/>
          <w:numId w:val="5"/>
        </w:numPr>
        <w:autoSpaceDE w:val="0"/>
        <w:spacing w:before="60" w:after="0" w:line="240" w:lineRule="auto"/>
        <w:ind w:left="357" w:hanging="357"/>
        <w:rPr>
          <w:rFonts w:ascii="Arial" w:hAnsi="Arial" w:cs="Arial"/>
          <w:b/>
          <w:sz w:val="20"/>
          <w:szCs w:val="20"/>
          <w:lang w:eastAsia="pl-PL"/>
        </w:rPr>
      </w:pPr>
      <w:r w:rsidRPr="000A0E54">
        <w:rPr>
          <w:rFonts w:ascii="Arial" w:hAnsi="Arial" w:cs="Arial"/>
          <w:b/>
          <w:sz w:val="20"/>
          <w:szCs w:val="20"/>
          <w:lang w:eastAsia="pl-PL"/>
        </w:rPr>
        <w:t>Szczególne zaangażowanie w pracę naukową</w:t>
      </w:r>
      <w:r w:rsidRPr="000A0E54">
        <w:rPr>
          <w:rFonts w:ascii="Arial" w:hAnsi="Arial" w:cs="Arial"/>
          <w:sz w:val="20"/>
          <w:szCs w:val="20"/>
          <w:lang w:eastAsia="pl-PL"/>
        </w:rPr>
        <w:t xml:space="preserve"> – suma punktów uzyskanych w kategoriach </w:t>
      </w:r>
      <w:r w:rsidR="00380B7F" w:rsidRPr="000A0E54">
        <w:rPr>
          <w:rFonts w:ascii="Arial" w:hAnsi="Arial" w:cs="Arial"/>
          <w:sz w:val="20"/>
          <w:szCs w:val="20"/>
          <w:lang w:eastAsia="pl-PL"/>
        </w:rPr>
        <w:t>6d-f</w:t>
      </w:r>
      <w:r w:rsidR="002B6272" w:rsidRPr="000A0E54">
        <w:rPr>
          <w:rFonts w:ascii="Arial" w:hAnsi="Arial" w:cs="Arial"/>
          <w:sz w:val="20"/>
          <w:szCs w:val="20"/>
          <w:lang w:eastAsia="pl-PL"/>
        </w:rPr>
        <w:t>, 8a-c, 9 i 10</w:t>
      </w:r>
    </w:p>
    <w:p w14:paraId="0F19DE2C" w14:textId="77777777" w:rsidR="00AC6D77" w:rsidRPr="000A0E54" w:rsidRDefault="00AC6D77" w:rsidP="00A234DC">
      <w:pPr>
        <w:autoSpaceDE w:val="0"/>
        <w:spacing w:before="60" w:after="0" w:line="240" w:lineRule="auto"/>
        <w:rPr>
          <w:rFonts w:ascii="Arial" w:hAnsi="Arial" w:cs="Arial"/>
          <w:iCs/>
          <w:sz w:val="20"/>
          <w:szCs w:val="20"/>
          <w:u w:val="single"/>
          <w:lang w:eastAsia="pl-PL"/>
        </w:rPr>
      </w:pPr>
    </w:p>
    <w:p w14:paraId="6E6CF7FA" w14:textId="77777777" w:rsidR="00AC6D77" w:rsidRPr="000A0E54" w:rsidRDefault="00AC6D77" w:rsidP="00A234DC">
      <w:pPr>
        <w:autoSpaceDE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0A0E54">
        <w:rPr>
          <w:rFonts w:ascii="Arial" w:hAnsi="Arial" w:cs="Arial"/>
          <w:color w:val="000000"/>
          <w:sz w:val="20"/>
          <w:szCs w:val="20"/>
          <w:u w:val="single"/>
          <w:lang w:eastAsia="pl-PL"/>
        </w:rPr>
        <w:t>Wymagane załączniki:</w:t>
      </w:r>
    </w:p>
    <w:p w14:paraId="65722249" w14:textId="77777777" w:rsidR="00AC6D77" w:rsidRPr="000A0E54" w:rsidRDefault="00AC6D77" w:rsidP="00A234DC">
      <w:pPr>
        <w:autoSpaceDE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669A3D15" w14:textId="461D20E2" w:rsidR="00AC6D77" w:rsidRPr="000A0E54" w:rsidRDefault="00AC6D77" w:rsidP="00A234DC">
      <w:pPr>
        <w:numPr>
          <w:ilvl w:val="0"/>
          <w:numId w:val="8"/>
        </w:numPr>
        <w:autoSpaceDE w:val="0"/>
        <w:spacing w:before="60" w:after="0" w:line="240" w:lineRule="auto"/>
        <w:ind w:left="284" w:hanging="284"/>
        <w:rPr>
          <w:rFonts w:ascii="Arial" w:hAnsi="Arial" w:cs="Arial"/>
          <w:color w:val="000000"/>
          <w:sz w:val="20"/>
          <w:szCs w:val="20"/>
          <w:lang w:eastAsia="pl-PL"/>
        </w:rPr>
      </w:pPr>
      <w:r w:rsidRPr="000A0E54">
        <w:rPr>
          <w:rFonts w:ascii="Arial" w:hAnsi="Arial" w:cs="Arial"/>
          <w:color w:val="000000"/>
          <w:sz w:val="20"/>
          <w:szCs w:val="20"/>
          <w:lang w:eastAsia="pl-PL"/>
        </w:rPr>
        <w:t>Opinia opiekuna naukowego/promotora (</w:t>
      </w:r>
      <w:r w:rsidR="00D46CAD" w:rsidRPr="000A0E54">
        <w:rPr>
          <w:rFonts w:ascii="Arial" w:hAnsi="Arial" w:cs="Arial"/>
          <w:color w:val="000000"/>
          <w:sz w:val="20"/>
          <w:szCs w:val="20"/>
          <w:lang w:eastAsia="pl-PL"/>
        </w:rPr>
        <w:t>z oceną wyrażoną</w:t>
      </w:r>
      <w:r w:rsidRPr="000A0E54">
        <w:rPr>
          <w:rFonts w:ascii="Arial" w:hAnsi="Arial" w:cs="Arial"/>
          <w:color w:val="000000"/>
          <w:sz w:val="20"/>
          <w:szCs w:val="20"/>
          <w:lang w:eastAsia="pl-PL"/>
        </w:rPr>
        <w:t xml:space="preserve"> w punktowej skali: 1-</w:t>
      </w:r>
      <w:r w:rsidR="00AB19C5">
        <w:rPr>
          <w:rFonts w:ascii="Arial" w:hAnsi="Arial" w:cs="Arial"/>
          <w:color w:val="000000"/>
          <w:sz w:val="20"/>
          <w:szCs w:val="20"/>
          <w:lang w:eastAsia="pl-PL"/>
        </w:rPr>
        <w:t>10</w:t>
      </w:r>
      <w:r w:rsidRPr="000A0E54">
        <w:rPr>
          <w:rFonts w:ascii="Arial" w:hAnsi="Arial" w:cs="Arial"/>
          <w:color w:val="000000"/>
          <w:sz w:val="20"/>
          <w:szCs w:val="20"/>
          <w:lang w:eastAsia="pl-PL"/>
        </w:rPr>
        <w:t>).</w:t>
      </w:r>
    </w:p>
    <w:p w14:paraId="4626446B" w14:textId="4714877D" w:rsidR="00AC6D77" w:rsidRPr="000A0E54" w:rsidRDefault="00D46CAD" w:rsidP="00A234DC">
      <w:pPr>
        <w:numPr>
          <w:ilvl w:val="0"/>
          <w:numId w:val="8"/>
        </w:numPr>
        <w:autoSpaceDE w:val="0"/>
        <w:spacing w:before="60" w:after="0" w:line="240" w:lineRule="auto"/>
        <w:ind w:left="284" w:hanging="284"/>
        <w:rPr>
          <w:rFonts w:ascii="Arial" w:hAnsi="Arial" w:cs="Arial"/>
          <w:color w:val="000000"/>
          <w:sz w:val="20"/>
          <w:szCs w:val="20"/>
          <w:lang w:eastAsia="pl-PL"/>
        </w:rPr>
      </w:pPr>
      <w:r w:rsidRPr="000A0E54">
        <w:rPr>
          <w:rFonts w:ascii="Arial" w:hAnsi="Arial" w:cs="Arial"/>
          <w:color w:val="000000"/>
          <w:sz w:val="20"/>
          <w:szCs w:val="20"/>
          <w:lang w:eastAsia="pl-PL"/>
        </w:rPr>
        <w:t>Ksero u</w:t>
      </w:r>
      <w:r w:rsidR="00AC6D77" w:rsidRPr="000A0E54">
        <w:rPr>
          <w:rFonts w:ascii="Arial" w:hAnsi="Arial" w:cs="Arial"/>
          <w:color w:val="000000"/>
          <w:sz w:val="20"/>
          <w:szCs w:val="20"/>
          <w:lang w:eastAsia="pl-PL"/>
        </w:rPr>
        <w:t>chwał</w:t>
      </w:r>
      <w:r w:rsidRPr="000A0E54">
        <w:rPr>
          <w:rFonts w:ascii="Arial" w:hAnsi="Arial" w:cs="Arial"/>
          <w:color w:val="000000"/>
          <w:sz w:val="20"/>
          <w:szCs w:val="20"/>
          <w:lang w:eastAsia="pl-PL"/>
        </w:rPr>
        <w:t>y</w:t>
      </w:r>
      <w:r w:rsidR="00AC6D77" w:rsidRPr="000A0E54">
        <w:rPr>
          <w:rFonts w:ascii="Arial" w:hAnsi="Arial" w:cs="Arial"/>
          <w:color w:val="000000"/>
          <w:sz w:val="20"/>
          <w:szCs w:val="20"/>
          <w:lang w:eastAsia="pl-PL"/>
        </w:rPr>
        <w:t xml:space="preserve"> Rady </w:t>
      </w:r>
      <w:r w:rsidR="006E74BA" w:rsidRPr="000A0E54">
        <w:rPr>
          <w:rFonts w:ascii="Arial" w:hAnsi="Arial" w:cs="Arial"/>
          <w:color w:val="000000"/>
          <w:sz w:val="20"/>
          <w:szCs w:val="20"/>
          <w:lang w:eastAsia="pl-PL"/>
        </w:rPr>
        <w:t>Dyscypliny</w:t>
      </w:r>
      <w:r w:rsidR="00AC6D77" w:rsidRPr="000A0E54">
        <w:rPr>
          <w:rFonts w:ascii="Arial" w:hAnsi="Arial" w:cs="Arial"/>
          <w:color w:val="000000"/>
          <w:sz w:val="20"/>
          <w:szCs w:val="20"/>
          <w:lang w:eastAsia="pl-PL"/>
        </w:rPr>
        <w:t xml:space="preserve"> dotycząc</w:t>
      </w:r>
      <w:r w:rsidRPr="000A0E54">
        <w:rPr>
          <w:rFonts w:ascii="Arial" w:hAnsi="Arial" w:cs="Arial"/>
          <w:color w:val="000000"/>
          <w:sz w:val="20"/>
          <w:szCs w:val="20"/>
          <w:lang w:eastAsia="pl-PL"/>
        </w:rPr>
        <w:t>ej</w:t>
      </w:r>
      <w:r w:rsidR="00AC6D77" w:rsidRPr="000A0E54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6E74BA" w:rsidRPr="000A0E54">
        <w:rPr>
          <w:rFonts w:ascii="Arial" w:hAnsi="Arial" w:cs="Arial"/>
          <w:color w:val="000000"/>
          <w:sz w:val="20"/>
          <w:szCs w:val="20"/>
          <w:lang w:eastAsia="pl-PL"/>
        </w:rPr>
        <w:t xml:space="preserve">wszczęcia postępowania </w:t>
      </w:r>
      <w:r w:rsidR="00991EDE" w:rsidRPr="000A0E54">
        <w:rPr>
          <w:rFonts w:ascii="Arial" w:hAnsi="Arial" w:cs="Arial"/>
          <w:color w:val="000000"/>
          <w:sz w:val="20"/>
          <w:szCs w:val="20"/>
          <w:lang w:eastAsia="pl-PL"/>
        </w:rPr>
        <w:t>w sprawie</w:t>
      </w:r>
      <w:r w:rsidR="006E74BA" w:rsidRPr="000A0E54">
        <w:rPr>
          <w:rFonts w:ascii="Arial" w:hAnsi="Arial" w:cs="Arial"/>
          <w:color w:val="000000"/>
          <w:sz w:val="20"/>
          <w:szCs w:val="20"/>
          <w:lang w:eastAsia="pl-PL"/>
        </w:rPr>
        <w:t xml:space="preserve"> nadanie stopnia doktora</w:t>
      </w:r>
      <w:r w:rsidR="00AC6D77" w:rsidRPr="000A0E54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14:paraId="451B8507" w14:textId="77777777" w:rsidR="00AC6D77" w:rsidRPr="000A0E54" w:rsidRDefault="00AC6D77" w:rsidP="00A234DC">
      <w:pPr>
        <w:numPr>
          <w:ilvl w:val="0"/>
          <w:numId w:val="8"/>
        </w:numPr>
        <w:autoSpaceDE w:val="0"/>
        <w:spacing w:before="60" w:after="0" w:line="240" w:lineRule="auto"/>
        <w:ind w:left="284" w:hanging="284"/>
        <w:rPr>
          <w:rFonts w:ascii="Arial" w:hAnsi="Arial" w:cs="Arial"/>
          <w:color w:val="000000"/>
          <w:sz w:val="20"/>
          <w:szCs w:val="20"/>
          <w:lang w:eastAsia="pl-PL"/>
        </w:rPr>
      </w:pPr>
      <w:r w:rsidRPr="000A0E54">
        <w:rPr>
          <w:rFonts w:ascii="Arial" w:hAnsi="Arial" w:cs="Arial"/>
          <w:color w:val="000000"/>
          <w:sz w:val="20"/>
          <w:szCs w:val="20"/>
          <w:lang w:eastAsia="pl-PL"/>
        </w:rPr>
        <w:t>Ksero karty zaliczenia praktyk w danym roku akademickim.</w:t>
      </w:r>
    </w:p>
    <w:p w14:paraId="4DA2A193" w14:textId="1888D43C" w:rsidR="00AC6D77" w:rsidRPr="000A0E54" w:rsidRDefault="00D46CAD" w:rsidP="001003C9">
      <w:pPr>
        <w:numPr>
          <w:ilvl w:val="0"/>
          <w:numId w:val="8"/>
        </w:numPr>
        <w:autoSpaceDE w:val="0"/>
        <w:spacing w:before="60" w:after="0" w:line="240" w:lineRule="auto"/>
        <w:ind w:left="284" w:hanging="284"/>
        <w:rPr>
          <w:rFonts w:ascii="Arial" w:hAnsi="Arial" w:cs="Arial"/>
          <w:color w:val="000000"/>
          <w:sz w:val="20"/>
          <w:szCs w:val="20"/>
          <w:lang w:eastAsia="pl-PL"/>
        </w:rPr>
      </w:pPr>
      <w:r w:rsidRPr="000A0E54">
        <w:rPr>
          <w:rFonts w:ascii="Arial" w:hAnsi="Arial" w:cs="Arial"/>
          <w:color w:val="000000"/>
          <w:sz w:val="20"/>
          <w:szCs w:val="20"/>
          <w:lang w:eastAsia="pl-PL"/>
        </w:rPr>
        <w:t>Ksero d</w:t>
      </w:r>
      <w:r w:rsidR="00AC6D77" w:rsidRPr="000A0E54">
        <w:rPr>
          <w:rFonts w:ascii="Arial" w:hAnsi="Arial" w:cs="Arial"/>
          <w:color w:val="000000"/>
          <w:sz w:val="20"/>
          <w:szCs w:val="20"/>
          <w:lang w:eastAsia="pl-PL"/>
        </w:rPr>
        <w:t>okument</w:t>
      </w:r>
      <w:r w:rsidRPr="000A0E54">
        <w:rPr>
          <w:rFonts w:ascii="Arial" w:hAnsi="Arial" w:cs="Arial"/>
          <w:color w:val="000000"/>
          <w:sz w:val="20"/>
          <w:szCs w:val="20"/>
          <w:lang w:eastAsia="pl-PL"/>
        </w:rPr>
        <w:t>ów</w:t>
      </w:r>
      <w:r w:rsidR="00AC6D77" w:rsidRPr="000A0E54">
        <w:rPr>
          <w:rFonts w:ascii="Arial" w:hAnsi="Arial" w:cs="Arial"/>
          <w:color w:val="000000"/>
          <w:sz w:val="20"/>
          <w:szCs w:val="20"/>
          <w:lang w:eastAsia="pl-PL"/>
        </w:rPr>
        <w:t>, potwierdzając</w:t>
      </w:r>
      <w:r w:rsidRPr="000A0E54">
        <w:rPr>
          <w:rFonts w:ascii="Arial" w:hAnsi="Arial" w:cs="Arial"/>
          <w:color w:val="000000"/>
          <w:sz w:val="20"/>
          <w:szCs w:val="20"/>
          <w:lang w:eastAsia="pl-PL"/>
        </w:rPr>
        <w:t>ych</w:t>
      </w:r>
      <w:r w:rsidR="00AC6D77" w:rsidRPr="000A0E54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0A0E54">
        <w:rPr>
          <w:rFonts w:ascii="Arial" w:hAnsi="Arial" w:cs="Arial"/>
          <w:color w:val="000000"/>
          <w:sz w:val="20"/>
          <w:szCs w:val="20"/>
          <w:u w:val="single"/>
          <w:lang w:eastAsia="pl-PL"/>
        </w:rPr>
        <w:t>wszystkie</w:t>
      </w:r>
      <w:r w:rsidRPr="000A0E54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AC6D77" w:rsidRPr="000A0E54">
        <w:rPr>
          <w:rFonts w:ascii="Arial" w:hAnsi="Arial" w:cs="Arial"/>
          <w:color w:val="000000"/>
          <w:sz w:val="20"/>
          <w:szCs w:val="20"/>
          <w:lang w:eastAsia="pl-PL"/>
        </w:rPr>
        <w:t xml:space="preserve">dokonania doktoranta </w:t>
      </w:r>
      <w:r w:rsidRPr="000A0E54">
        <w:rPr>
          <w:rFonts w:ascii="Arial" w:hAnsi="Arial" w:cs="Arial"/>
          <w:color w:val="000000"/>
          <w:sz w:val="20"/>
          <w:szCs w:val="20"/>
          <w:lang w:eastAsia="pl-PL"/>
        </w:rPr>
        <w:t xml:space="preserve">wpisane </w:t>
      </w:r>
      <w:r w:rsidR="00AC6D77" w:rsidRPr="000A0E54">
        <w:rPr>
          <w:rFonts w:ascii="Arial" w:hAnsi="Arial" w:cs="Arial"/>
          <w:color w:val="000000"/>
          <w:sz w:val="20"/>
          <w:szCs w:val="20"/>
          <w:lang w:eastAsia="pl-PL"/>
        </w:rPr>
        <w:t xml:space="preserve">w poszczególnych kategoriach </w:t>
      </w:r>
      <w:r w:rsidRPr="000A0E54">
        <w:rPr>
          <w:rFonts w:ascii="Arial" w:hAnsi="Arial" w:cs="Arial"/>
          <w:i/>
          <w:color w:val="000000"/>
          <w:sz w:val="20"/>
          <w:szCs w:val="20"/>
          <w:lang w:eastAsia="pl-PL"/>
        </w:rPr>
        <w:t>Sprawozdania</w:t>
      </w:r>
      <w:r w:rsidR="00AC6D77" w:rsidRPr="000A0E54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sectPr w:rsidR="00AC6D77" w:rsidRPr="000A0E54" w:rsidSect="00C602F1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FC350" w14:textId="77777777" w:rsidR="00423190" w:rsidRDefault="00423190" w:rsidP="00A234DC">
      <w:pPr>
        <w:spacing w:after="0" w:line="240" w:lineRule="auto"/>
      </w:pPr>
      <w:r>
        <w:separator/>
      </w:r>
    </w:p>
  </w:endnote>
  <w:endnote w:type="continuationSeparator" w:id="0">
    <w:p w14:paraId="0EF3B9A6" w14:textId="77777777" w:rsidR="00423190" w:rsidRDefault="00423190" w:rsidP="00A2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5818392"/>
      <w:docPartObj>
        <w:docPartGallery w:val="Page Numbers (Bottom of Page)"/>
        <w:docPartUnique/>
      </w:docPartObj>
    </w:sdtPr>
    <w:sdtEndPr/>
    <w:sdtContent>
      <w:p w14:paraId="711EB52E" w14:textId="77777777" w:rsidR="00A234DC" w:rsidRDefault="00A234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3B2">
          <w:rPr>
            <w:noProof/>
          </w:rPr>
          <w:t>6</w:t>
        </w:r>
        <w:r>
          <w:fldChar w:fldCharType="end"/>
        </w:r>
      </w:p>
    </w:sdtContent>
  </w:sdt>
  <w:p w14:paraId="4219A7B6" w14:textId="77777777" w:rsidR="00A234DC" w:rsidRDefault="00A234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38BF4" w14:textId="77777777" w:rsidR="00423190" w:rsidRDefault="00423190" w:rsidP="00A234DC">
      <w:pPr>
        <w:spacing w:after="0" w:line="240" w:lineRule="auto"/>
      </w:pPr>
      <w:r>
        <w:separator/>
      </w:r>
    </w:p>
  </w:footnote>
  <w:footnote w:type="continuationSeparator" w:id="0">
    <w:p w14:paraId="738C382D" w14:textId="77777777" w:rsidR="00423190" w:rsidRDefault="00423190" w:rsidP="00A23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/>
        <w:color w:val="000000"/>
        <w:lang w:eastAsia="pl-P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/>
        <w:strike w:val="0"/>
        <w:dstrike w:val="0"/>
        <w:sz w:val="20"/>
        <w:szCs w:val="20"/>
        <w:lang w:eastAsia="pl-P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  <w:sz w:val="20"/>
        <w:szCs w:val="20"/>
        <w:lang w:eastAsia="pl-P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lang w:eastAsia="pl-PL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lang w:eastAsia="pl-P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0"/>
        <w:szCs w:val="20"/>
        <w:lang w:eastAsia="pl-PL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Arial" w:hAnsi="Arial" w:cs="Arial"/>
        <w:sz w:val="20"/>
        <w:szCs w:val="20"/>
        <w:lang w:eastAsia="pl-PL"/>
      </w:rPr>
    </w:lvl>
  </w:abstractNum>
  <w:abstractNum w:abstractNumId="9" w15:restartNumberingAfterBreak="0">
    <w:nsid w:val="61C46097"/>
    <w:multiLevelType w:val="hybridMultilevel"/>
    <w:tmpl w:val="F3DA8B46"/>
    <w:lvl w:ilvl="0" w:tplc="4F98F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E2B"/>
    <w:rsid w:val="00000764"/>
    <w:rsid w:val="00046E75"/>
    <w:rsid w:val="000523EA"/>
    <w:rsid w:val="0006372B"/>
    <w:rsid w:val="000A0E54"/>
    <w:rsid w:val="001003C9"/>
    <w:rsid w:val="00123910"/>
    <w:rsid w:val="00154569"/>
    <w:rsid w:val="00172BED"/>
    <w:rsid w:val="00193B9F"/>
    <w:rsid w:val="001B5E14"/>
    <w:rsid w:val="00221A36"/>
    <w:rsid w:val="00243B69"/>
    <w:rsid w:val="00276C96"/>
    <w:rsid w:val="002B33AE"/>
    <w:rsid w:val="002B6272"/>
    <w:rsid w:val="002D53B2"/>
    <w:rsid w:val="002E2417"/>
    <w:rsid w:val="00345F40"/>
    <w:rsid w:val="00361E77"/>
    <w:rsid w:val="00380B7F"/>
    <w:rsid w:val="003F0721"/>
    <w:rsid w:val="00402C35"/>
    <w:rsid w:val="00404E2A"/>
    <w:rsid w:val="00423190"/>
    <w:rsid w:val="004414EF"/>
    <w:rsid w:val="00463B64"/>
    <w:rsid w:val="005138BD"/>
    <w:rsid w:val="005260EB"/>
    <w:rsid w:val="00595757"/>
    <w:rsid w:val="005D2D14"/>
    <w:rsid w:val="005D793E"/>
    <w:rsid w:val="005E5C38"/>
    <w:rsid w:val="00601D63"/>
    <w:rsid w:val="00686840"/>
    <w:rsid w:val="00690DC6"/>
    <w:rsid w:val="00690E37"/>
    <w:rsid w:val="006D41C9"/>
    <w:rsid w:val="006E428E"/>
    <w:rsid w:val="006E74BA"/>
    <w:rsid w:val="006E78C2"/>
    <w:rsid w:val="0072798A"/>
    <w:rsid w:val="007636DA"/>
    <w:rsid w:val="00766673"/>
    <w:rsid w:val="00797B20"/>
    <w:rsid w:val="008215ED"/>
    <w:rsid w:val="008410F3"/>
    <w:rsid w:val="00842CB1"/>
    <w:rsid w:val="00862F2E"/>
    <w:rsid w:val="008A6909"/>
    <w:rsid w:val="0091797C"/>
    <w:rsid w:val="00991EDE"/>
    <w:rsid w:val="00A13B63"/>
    <w:rsid w:val="00A234DC"/>
    <w:rsid w:val="00A26ECC"/>
    <w:rsid w:val="00A65F13"/>
    <w:rsid w:val="00A954FC"/>
    <w:rsid w:val="00AB19C5"/>
    <w:rsid w:val="00AC28C5"/>
    <w:rsid w:val="00AC6D77"/>
    <w:rsid w:val="00AD60FE"/>
    <w:rsid w:val="00B03881"/>
    <w:rsid w:val="00B42E2B"/>
    <w:rsid w:val="00BC55CF"/>
    <w:rsid w:val="00BF75D6"/>
    <w:rsid w:val="00C032E1"/>
    <w:rsid w:val="00C04D77"/>
    <w:rsid w:val="00C21E7D"/>
    <w:rsid w:val="00C25F60"/>
    <w:rsid w:val="00C5665D"/>
    <w:rsid w:val="00C602F1"/>
    <w:rsid w:val="00C763C9"/>
    <w:rsid w:val="00C91D59"/>
    <w:rsid w:val="00C951C3"/>
    <w:rsid w:val="00CC1285"/>
    <w:rsid w:val="00CC7746"/>
    <w:rsid w:val="00CD129D"/>
    <w:rsid w:val="00CF0A5E"/>
    <w:rsid w:val="00D10ECC"/>
    <w:rsid w:val="00D300E1"/>
    <w:rsid w:val="00D43221"/>
    <w:rsid w:val="00D46CAD"/>
    <w:rsid w:val="00D71AFA"/>
    <w:rsid w:val="00D85E3E"/>
    <w:rsid w:val="00D95911"/>
    <w:rsid w:val="00DA5D03"/>
    <w:rsid w:val="00DB1192"/>
    <w:rsid w:val="00DB65CF"/>
    <w:rsid w:val="00DC0F6E"/>
    <w:rsid w:val="00DD3911"/>
    <w:rsid w:val="00DE57DF"/>
    <w:rsid w:val="00DF1CEE"/>
    <w:rsid w:val="00DF1DE1"/>
    <w:rsid w:val="00DF25C5"/>
    <w:rsid w:val="00E17F09"/>
    <w:rsid w:val="00E2247F"/>
    <w:rsid w:val="00E43303"/>
    <w:rsid w:val="00EA4935"/>
    <w:rsid w:val="00EB7CC3"/>
    <w:rsid w:val="00EF20B7"/>
    <w:rsid w:val="00EF214D"/>
    <w:rsid w:val="00EF457F"/>
    <w:rsid w:val="00F07068"/>
    <w:rsid w:val="00F43D55"/>
    <w:rsid w:val="00F50373"/>
    <w:rsid w:val="00F65521"/>
    <w:rsid w:val="00F85FA0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AC298A"/>
  <w15:chartTrackingRefBased/>
  <w15:docId w15:val="{900536F9-20F0-4128-BEF9-D826AE1D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color w:val="000000"/>
      <w:lang w:eastAsia="pl-PL"/>
    </w:rPr>
  </w:style>
  <w:style w:type="character" w:customStyle="1" w:styleId="WW8Num4z0">
    <w:name w:val="WW8Num4z0"/>
    <w:rPr>
      <w:rFonts w:ascii="Arial" w:hAnsi="Arial" w:cs="Arial"/>
      <w:strike w:val="0"/>
      <w:dstrike w:val="0"/>
      <w:sz w:val="20"/>
      <w:szCs w:val="20"/>
      <w:lang w:eastAsia="pl-PL"/>
    </w:rPr>
  </w:style>
  <w:style w:type="character" w:customStyle="1" w:styleId="WW8Num5z0">
    <w:name w:val="WW8Num5z0"/>
    <w:rPr>
      <w:rFonts w:ascii="Arial" w:hAnsi="Arial" w:cs="Arial"/>
      <w:sz w:val="20"/>
      <w:szCs w:val="20"/>
      <w:lang w:eastAsia="pl-PL"/>
    </w:rPr>
  </w:style>
  <w:style w:type="character" w:customStyle="1" w:styleId="WW8Num6z0">
    <w:name w:val="WW8Num6z0"/>
    <w:rPr>
      <w:rFonts w:ascii="Arial" w:hAnsi="Arial" w:cs="Arial"/>
      <w:color w:val="000000"/>
      <w:lang w:eastAsia="pl-PL"/>
    </w:rPr>
  </w:style>
  <w:style w:type="character" w:customStyle="1" w:styleId="WW8Num7z0">
    <w:name w:val="WW8Num7z0"/>
    <w:rPr>
      <w:rFonts w:ascii="Arial" w:hAnsi="Arial" w:cs="Arial"/>
      <w:strike/>
      <w:sz w:val="20"/>
      <w:szCs w:val="20"/>
      <w:lang w:eastAsia="pl-PL"/>
    </w:rPr>
  </w:style>
  <w:style w:type="character" w:customStyle="1" w:styleId="WW8Num8z0">
    <w:name w:val="WW8Num8z0"/>
    <w:rPr>
      <w:rFonts w:ascii="Arial" w:hAnsi="Arial" w:cs="Arial"/>
      <w:lang w:eastAsia="pl-PL"/>
    </w:rPr>
  </w:style>
  <w:style w:type="character" w:customStyle="1" w:styleId="WW8Num9z0">
    <w:name w:val="WW8Num9z0"/>
    <w:rPr>
      <w:rFonts w:ascii="Arial" w:hAnsi="Arial" w:cs="Arial"/>
      <w:color w:val="000000"/>
      <w:sz w:val="20"/>
      <w:szCs w:val="20"/>
      <w:lang w:eastAsia="pl-PL"/>
    </w:rPr>
  </w:style>
  <w:style w:type="character" w:customStyle="1" w:styleId="WW8Num10z0">
    <w:name w:val="WW8Num10z0"/>
    <w:rPr>
      <w:rFonts w:ascii="Arial" w:hAnsi="Arial" w:cs="Arial"/>
      <w:sz w:val="20"/>
      <w:szCs w:val="20"/>
      <w:lang w:eastAsia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</w:rPr>
  </w:style>
  <w:style w:type="character" w:customStyle="1" w:styleId="WW8Num13z1">
    <w:name w:val="WW8Num13z1"/>
    <w:rPr>
      <w:b w:val="0"/>
      <w:i w:val="0"/>
      <w:color w:val="auto"/>
      <w:u w:val="none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Arial" w:hAnsi="Arial" w:cs="Arial"/>
      <w:sz w:val="20"/>
      <w:szCs w:val="20"/>
      <w:lang w:eastAsia="pl-P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/>
      <w:color w:val="000000"/>
      <w:lang w:eastAsia="pl-PL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/>
      <w:b w:val="0"/>
      <w:i w:val="0"/>
      <w:sz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/>
      <w:b w:val="0"/>
      <w:i w:val="0"/>
      <w:sz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b w:val="0"/>
      <w:i w:val="0"/>
      <w:sz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i w:val="0"/>
      <w:color w:val="auto"/>
      <w:u w:val="none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/>
      <w:strike/>
      <w:sz w:val="20"/>
      <w:szCs w:val="20"/>
      <w:lang w:eastAsia="pl-PL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i w:val="0"/>
      <w:iCs w:val="0"/>
      <w:color w:val="auto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Arial" w:hAnsi="Arial" w:cs="Arial"/>
      <w:lang w:eastAsia="pl-P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color w:val="000000"/>
      <w:sz w:val="20"/>
      <w:szCs w:val="20"/>
      <w:lang w:eastAsia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color w:val="auto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b w:val="0"/>
      <w:i w:val="0"/>
      <w:sz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b w:val="0"/>
      <w:i w:val="0"/>
      <w:color w:val="auto"/>
      <w:u w:val="none"/>
    </w:rPr>
  </w:style>
  <w:style w:type="character" w:customStyle="1" w:styleId="WW8Num35z1">
    <w:name w:val="WW8Num35z1"/>
    <w:rPr>
      <w:b w:val="0"/>
      <w:i w:val="0"/>
      <w:color w:val="auto"/>
      <w:u w:val="none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hAnsi="Arial" w:cs="Arial"/>
      <w:sz w:val="20"/>
      <w:szCs w:val="20"/>
      <w:lang w:eastAsia="pl-PL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/>
      <w:b w:val="0"/>
      <w:i w:val="0"/>
      <w:sz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Akapitzlist">
    <w:name w:val="List Paragraph"/>
    <w:basedOn w:val="Normalny"/>
    <w:qFormat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2E1"/>
    <w:rPr>
      <w:rFonts w:ascii="Segoe UI" w:eastAsia="Calibri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234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4DC"/>
    <w:rPr>
      <w:rFonts w:ascii="Calibri" w:eastAsia="Calibri" w:hAnsi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234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4DC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B9730-33A1-4B8A-970C-42F92CD4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2138</Words>
  <Characters>12832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Anetta Borkowska</cp:lastModifiedBy>
  <cp:revision>4</cp:revision>
  <cp:lastPrinted>2017-03-05T11:10:00Z</cp:lastPrinted>
  <dcterms:created xsi:type="dcterms:W3CDTF">2020-01-21T11:59:00Z</dcterms:created>
  <dcterms:modified xsi:type="dcterms:W3CDTF">2020-03-09T08:14:00Z</dcterms:modified>
</cp:coreProperties>
</file>